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F48E" w14:textId="75107566" w:rsidR="00AF0E3E" w:rsidRPr="006537F3" w:rsidRDefault="006537F3" w:rsidP="00AF0E3E">
      <w:pPr>
        <w:jc w:val="center"/>
        <w:rPr>
          <w:rFonts w:ascii="Times New Roman" w:eastAsia="Times New Roman" w:hAnsi="Times New Roman"/>
          <w:b/>
          <w:bCs/>
          <w:sz w:val="32"/>
          <w:szCs w:val="32"/>
        </w:rPr>
      </w:pPr>
      <w:r w:rsidRPr="006537F3">
        <w:rPr>
          <w:rFonts w:ascii="Times New Roman" w:hAnsi="Times New Roman"/>
          <w:b/>
          <w:bCs/>
          <w:color w:val="000000"/>
          <w:sz w:val="32"/>
          <w:szCs w:val="32"/>
        </w:rPr>
        <w:t>Mormonism</w:t>
      </w:r>
    </w:p>
    <w:p w14:paraId="5A90303A" w14:textId="77777777" w:rsidR="00255105" w:rsidRDefault="00255105" w:rsidP="00AA4797">
      <w:pPr>
        <w:rPr>
          <w:rFonts w:ascii="Times New Roman" w:hAnsi="Times New Roman"/>
          <w:sz w:val="24"/>
          <w:szCs w:val="24"/>
        </w:rPr>
      </w:pPr>
    </w:p>
    <w:p w14:paraId="47DF1533" w14:textId="77777777" w:rsidR="00AF0E3E" w:rsidRDefault="00AF0E3E" w:rsidP="00AA4797">
      <w:pPr>
        <w:rPr>
          <w:rFonts w:ascii="Times New Roman" w:hAnsi="Times New Roman"/>
          <w:sz w:val="24"/>
          <w:szCs w:val="24"/>
        </w:rPr>
      </w:pPr>
    </w:p>
    <w:p w14:paraId="67323213" w14:textId="36CE7D5F" w:rsidR="00830B5B" w:rsidRPr="00830B5B" w:rsidRDefault="00830B5B" w:rsidP="005B5BC5">
      <w:pPr>
        <w:spacing w:after="120"/>
        <w:rPr>
          <w:rFonts w:ascii="Times New Roman" w:hAnsi="Times New Roman"/>
          <w:b/>
          <w:bCs/>
          <w:sz w:val="28"/>
          <w:szCs w:val="28"/>
        </w:rPr>
      </w:pPr>
      <w:r w:rsidRPr="00830B5B">
        <w:rPr>
          <w:rFonts w:ascii="Times New Roman" w:hAnsi="Times New Roman"/>
          <w:b/>
          <w:bCs/>
          <w:sz w:val="28"/>
          <w:szCs w:val="28"/>
        </w:rPr>
        <w:t>Introduction</w:t>
      </w:r>
    </w:p>
    <w:p w14:paraId="7046A220" w14:textId="77A6E6CC" w:rsidR="00A855A7" w:rsidRDefault="00A855A7" w:rsidP="00830B5B">
      <w:pPr>
        <w:rPr>
          <w:rFonts w:ascii="Times New Roman" w:hAnsi="Times New Roman"/>
          <w:sz w:val="24"/>
          <w:szCs w:val="24"/>
        </w:rPr>
      </w:pPr>
      <w:r>
        <w:rPr>
          <w:rFonts w:ascii="Times New Roman" w:hAnsi="Times New Roman"/>
          <w:sz w:val="24"/>
          <w:szCs w:val="24"/>
        </w:rPr>
        <w:t xml:space="preserve">In preparing this Podcast, I had to think about how best to use our time.  Mormonism </w:t>
      </w:r>
      <w:r w:rsidR="001F29A9">
        <w:rPr>
          <w:rFonts w:ascii="Times New Roman" w:hAnsi="Times New Roman"/>
          <w:sz w:val="24"/>
          <w:szCs w:val="24"/>
        </w:rPr>
        <w:t xml:space="preserve">– or as it is called today, </w:t>
      </w:r>
      <w:r w:rsidR="001F29A9" w:rsidRPr="001F29A9">
        <w:rPr>
          <w:rFonts w:ascii="Times New Roman" w:hAnsi="Times New Roman"/>
          <w:b/>
          <w:bCs/>
          <w:sz w:val="24"/>
          <w:szCs w:val="24"/>
        </w:rPr>
        <w:t xml:space="preserve">The Church of Jesus Christ of </w:t>
      </w:r>
      <w:proofErr w:type="gramStart"/>
      <w:r w:rsidR="001F29A9" w:rsidRPr="001F29A9">
        <w:rPr>
          <w:rFonts w:ascii="Times New Roman" w:hAnsi="Times New Roman"/>
          <w:b/>
          <w:bCs/>
          <w:sz w:val="24"/>
          <w:szCs w:val="24"/>
        </w:rPr>
        <w:t>Latter Day</w:t>
      </w:r>
      <w:proofErr w:type="gramEnd"/>
      <w:r w:rsidR="001F29A9" w:rsidRPr="001F29A9">
        <w:rPr>
          <w:rFonts w:ascii="Times New Roman" w:hAnsi="Times New Roman"/>
          <w:b/>
          <w:bCs/>
          <w:sz w:val="24"/>
          <w:szCs w:val="24"/>
        </w:rPr>
        <w:t xml:space="preserve"> Saints</w:t>
      </w:r>
      <w:r w:rsidR="001F29A9">
        <w:rPr>
          <w:rFonts w:ascii="Times New Roman" w:hAnsi="Times New Roman"/>
          <w:sz w:val="24"/>
          <w:szCs w:val="24"/>
        </w:rPr>
        <w:t xml:space="preserve"> – is a </w:t>
      </w:r>
      <w:r>
        <w:rPr>
          <w:rFonts w:ascii="Times New Roman" w:hAnsi="Times New Roman"/>
          <w:sz w:val="24"/>
          <w:szCs w:val="24"/>
        </w:rPr>
        <w:t xml:space="preserve">vast topic if only because it is so different, in many ways, from any other religion.  Most Catholics probably just think of it as a form of Protestantism.  But in some respects, it is closer to </w:t>
      </w:r>
      <w:r w:rsidRPr="001F29A9">
        <w:rPr>
          <w:rFonts w:ascii="Times New Roman" w:hAnsi="Times New Roman"/>
          <w:b/>
          <w:bCs/>
          <w:sz w:val="24"/>
          <w:szCs w:val="24"/>
        </w:rPr>
        <w:t>Islam</w:t>
      </w:r>
      <w:r>
        <w:rPr>
          <w:rFonts w:ascii="Times New Roman" w:hAnsi="Times New Roman"/>
          <w:sz w:val="24"/>
          <w:szCs w:val="24"/>
        </w:rPr>
        <w:t xml:space="preserve"> than to </w:t>
      </w:r>
      <w:r w:rsidRPr="001F29A9">
        <w:rPr>
          <w:rFonts w:ascii="Times New Roman" w:hAnsi="Times New Roman"/>
          <w:b/>
          <w:bCs/>
          <w:sz w:val="24"/>
          <w:szCs w:val="24"/>
        </w:rPr>
        <w:t>Protestantism</w:t>
      </w:r>
      <w:r>
        <w:rPr>
          <w:rFonts w:ascii="Times New Roman" w:hAnsi="Times New Roman"/>
          <w:sz w:val="24"/>
          <w:szCs w:val="24"/>
        </w:rPr>
        <w:t xml:space="preserve">, and in other respects, it is closer to </w:t>
      </w:r>
      <w:r w:rsidRPr="001F29A9">
        <w:rPr>
          <w:rFonts w:ascii="Times New Roman" w:hAnsi="Times New Roman"/>
          <w:b/>
          <w:bCs/>
          <w:sz w:val="24"/>
          <w:szCs w:val="24"/>
        </w:rPr>
        <w:t>Catholicism</w:t>
      </w:r>
      <w:r>
        <w:rPr>
          <w:rFonts w:ascii="Times New Roman" w:hAnsi="Times New Roman"/>
          <w:sz w:val="24"/>
          <w:szCs w:val="24"/>
        </w:rPr>
        <w:t xml:space="preserve"> that to </w:t>
      </w:r>
      <w:r w:rsidRPr="001F29A9">
        <w:rPr>
          <w:rFonts w:ascii="Times New Roman" w:hAnsi="Times New Roman"/>
          <w:b/>
          <w:bCs/>
          <w:sz w:val="24"/>
          <w:szCs w:val="24"/>
        </w:rPr>
        <w:t>Protestantism</w:t>
      </w:r>
      <w:r>
        <w:rPr>
          <w:rFonts w:ascii="Times New Roman" w:hAnsi="Times New Roman"/>
          <w:sz w:val="24"/>
          <w:szCs w:val="24"/>
        </w:rPr>
        <w:t xml:space="preserve">.  While in a few very significant ways, it is closer to </w:t>
      </w:r>
      <w:r w:rsidRPr="001F29A9">
        <w:rPr>
          <w:rFonts w:ascii="Times New Roman" w:hAnsi="Times New Roman"/>
          <w:b/>
          <w:bCs/>
          <w:sz w:val="24"/>
          <w:szCs w:val="24"/>
        </w:rPr>
        <w:t>Paganism</w:t>
      </w:r>
      <w:r>
        <w:rPr>
          <w:rFonts w:ascii="Times New Roman" w:hAnsi="Times New Roman"/>
          <w:sz w:val="24"/>
          <w:szCs w:val="24"/>
        </w:rPr>
        <w:t xml:space="preserve"> than to anything else.</w:t>
      </w:r>
      <w:r w:rsidR="001F29A9">
        <w:rPr>
          <w:rFonts w:ascii="Times New Roman" w:hAnsi="Times New Roman"/>
          <w:sz w:val="24"/>
          <w:szCs w:val="24"/>
        </w:rPr>
        <w:t xml:space="preserve">  It is certainly not a form of Christianity in any meaningful sense of the term</w:t>
      </w:r>
      <w:r w:rsidR="001C1F4A">
        <w:rPr>
          <w:rFonts w:ascii="Times New Roman" w:hAnsi="Times New Roman"/>
          <w:sz w:val="24"/>
          <w:szCs w:val="24"/>
        </w:rPr>
        <w:t xml:space="preserve"> although Mormons would be surprised to hear us say that</w:t>
      </w:r>
      <w:r w:rsidR="001F29A9">
        <w:rPr>
          <w:rFonts w:ascii="Times New Roman" w:hAnsi="Times New Roman"/>
          <w:sz w:val="24"/>
          <w:szCs w:val="24"/>
        </w:rPr>
        <w:t>.</w:t>
      </w:r>
      <w:r>
        <w:rPr>
          <w:rFonts w:ascii="Times New Roman" w:hAnsi="Times New Roman"/>
          <w:sz w:val="24"/>
          <w:szCs w:val="24"/>
        </w:rPr>
        <w:t xml:space="preserve">  </w:t>
      </w:r>
    </w:p>
    <w:p w14:paraId="40A93E31" w14:textId="77777777" w:rsidR="00A855A7" w:rsidRDefault="00A855A7" w:rsidP="00830B5B">
      <w:pPr>
        <w:rPr>
          <w:rFonts w:ascii="Times New Roman" w:hAnsi="Times New Roman"/>
          <w:sz w:val="24"/>
          <w:szCs w:val="24"/>
        </w:rPr>
      </w:pPr>
    </w:p>
    <w:p w14:paraId="570F5DDD" w14:textId="6C000788" w:rsidR="00B84D65" w:rsidRDefault="00B84D65" w:rsidP="00830B5B">
      <w:pPr>
        <w:rPr>
          <w:rFonts w:ascii="Times New Roman" w:hAnsi="Times New Roman"/>
          <w:sz w:val="24"/>
          <w:szCs w:val="24"/>
        </w:rPr>
      </w:pPr>
      <w:r>
        <w:rPr>
          <w:rFonts w:ascii="Times New Roman" w:hAnsi="Times New Roman"/>
          <w:sz w:val="24"/>
          <w:szCs w:val="24"/>
        </w:rPr>
        <w:t xml:space="preserve">But although I think it is good to mention these kinds of “high level” almost philosophical considerations, I don’t know if they add a lot of value from an apologetic point of </w:t>
      </w:r>
      <w:proofErr w:type="gramStart"/>
      <w:r>
        <w:rPr>
          <w:rFonts w:ascii="Times New Roman" w:hAnsi="Times New Roman"/>
          <w:sz w:val="24"/>
          <w:szCs w:val="24"/>
        </w:rPr>
        <w:t>view</w:t>
      </w:r>
      <w:proofErr w:type="gramEnd"/>
      <w:r>
        <w:rPr>
          <w:rFonts w:ascii="Times New Roman" w:hAnsi="Times New Roman"/>
          <w:sz w:val="24"/>
          <w:szCs w:val="24"/>
        </w:rPr>
        <w:t xml:space="preserve"> so I don’t want to spend a lot of time on them.</w:t>
      </w:r>
    </w:p>
    <w:p w14:paraId="53CEA161" w14:textId="77777777" w:rsidR="00B84D65" w:rsidRDefault="00B84D65" w:rsidP="00830B5B">
      <w:pPr>
        <w:rPr>
          <w:rFonts w:ascii="Times New Roman" w:hAnsi="Times New Roman"/>
          <w:sz w:val="24"/>
          <w:szCs w:val="24"/>
        </w:rPr>
      </w:pPr>
    </w:p>
    <w:p w14:paraId="7EF083DF" w14:textId="3808016F" w:rsidR="00B84D65" w:rsidRDefault="00B84D65" w:rsidP="00830B5B">
      <w:pPr>
        <w:rPr>
          <w:rFonts w:ascii="Times New Roman" w:hAnsi="Times New Roman"/>
          <w:sz w:val="24"/>
          <w:szCs w:val="24"/>
        </w:rPr>
      </w:pPr>
      <w:r>
        <w:rPr>
          <w:rFonts w:ascii="Times New Roman" w:hAnsi="Times New Roman"/>
          <w:sz w:val="24"/>
          <w:szCs w:val="24"/>
        </w:rPr>
        <w:t>At the other end of the extreme</w:t>
      </w:r>
      <w:r w:rsidR="00CF01D0">
        <w:rPr>
          <w:rFonts w:ascii="Times New Roman" w:hAnsi="Times New Roman"/>
          <w:sz w:val="24"/>
          <w:szCs w:val="24"/>
        </w:rPr>
        <w:t xml:space="preserve"> from these “high level” considerations</w:t>
      </w:r>
      <w:r>
        <w:rPr>
          <w:rFonts w:ascii="Times New Roman" w:hAnsi="Times New Roman"/>
          <w:sz w:val="24"/>
          <w:szCs w:val="24"/>
        </w:rPr>
        <w:t>,</w:t>
      </w:r>
      <w:r w:rsidR="00CF01D0">
        <w:rPr>
          <w:rFonts w:ascii="Times New Roman" w:hAnsi="Times New Roman"/>
          <w:sz w:val="24"/>
          <w:szCs w:val="24"/>
        </w:rPr>
        <w:t xml:space="preserve"> we could get down into an enormous of detail when analyzing Mormonism – historical detail, doctrinal detail, textual detail (in their sacred books) – but there I think we run the risk of missing the forest for the </w:t>
      </w:r>
      <w:r w:rsidR="00CF01D0" w:rsidRPr="00CF01D0">
        <w:rPr>
          <w:rFonts w:ascii="Times New Roman" w:hAnsi="Times New Roman"/>
          <w:i/>
          <w:iCs/>
          <w:sz w:val="24"/>
          <w:szCs w:val="24"/>
        </w:rPr>
        <w:t>leaves</w:t>
      </w:r>
      <w:r w:rsidR="00CF01D0">
        <w:rPr>
          <w:rFonts w:ascii="Times New Roman" w:hAnsi="Times New Roman"/>
          <w:sz w:val="24"/>
          <w:szCs w:val="24"/>
        </w:rPr>
        <w:t xml:space="preserve">.  And even if we could discuss </w:t>
      </w:r>
      <w:proofErr w:type="gramStart"/>
      <w:r w:rsidR="00CF01D0">
        <w:rPr>
          <w:rFonts w:ascii="Times New Roman" w:hAnsi="Times New Roman"/>
          <w:sz w:val="24"/>
          <w:szCs w:val="24"/>
        </w:rPr>
        <w:t>all of</w:t>
      </w:r>
      <w:proofErr w:type="gramEnd"/>
      <w:r w:rsidR="00CF01D0">
        <w:rPr>
          <w:rFonts w:ascii="Times New Roman" w:hAnsi="Times New Roman"/>
          <w:sz w:val="24"/>
          <w:szCs w:val="24"/>
        </w:rPr>
        <w:t xml:space="preserve"> the details, and even if your audience could remember all of the details, they still might not know where to begin when discussing religion with a Mormon.</w:t>
      </w:r>
      <w:r>
        <w:rPr>
          <w:rFonts w:ascii="Times New Roman" w:hAnsi="Times New Roman"/>
          <w:sz w:val="24"/>
          <w:szCs w:val="24"/>
        </w:rPr>
        <w:t xml:space="preserve"> </w:t>
      </w:r>
    </w:p>
    <w:p w14:paraId="66F82AE4" w14:textId="77777777" w:rsidR="00F67B6D" w:rsidRDefault="00F67B6D" w:rsidP="00830B5B">
      <w:pPr>
        <w:rPr>
          <w:rFonts w:ascii="Times New Roman" w:hAnsi="Times New Roman"/>
          <w:sz w:val="24"/>
          <w:szCs w:val="24"/>
        </w:rPr>
      </w:pPr>
    </w:p>
    <w:p w14:paraId="5C183B02" w14:textId="3649057B" w:rsidR="00F67B6D" w:rsidRDefault="00F67B6D" w:rsidP="00830B5B">
      <w:pPr>
        <w:rPr>
          <w:rFonts w:ascii="Times New Roman" w:hAnsi="Times New Roman"/>
          <w:sz w:val="24"/>
          <w:szCs w:val="24"/>
        </w:rPr>
      </w:pPr>
      <w:proofErr w:type="gramStart"/>
      <w:r>
        <w:rPr>
          <w:rFonts w:ascii="Times New Roman" w:hAnsi="Times New Roman"/>
          <w:sz w:val="24"/>
          <w:szCs w:val="24"/>
        </w:rPr>
        <w:t>So</w:t>
      </w:r>
      <w:proofErr w:type="gramEnd"/>
      <w:r>
        <w:rPr>
          <w:rFonts w:ascii="Times New Roman" w:hAnsi="Times New Roman"/>
          <w:sz w:val="24"/>
          <w:szCs w:val="24"/>
        </w:rPr>
        <w:t xml:space="preserve"> after thinking about all of that, here is how I think we should use our time.</w:t>
      </w:r>
    </w:p>
    <w:p w14:paraId="3C6348C4" w14:textId="77777777" w:rsidR="00B84D65" w:rsidRDefault="00B84D65" w:rsidP="00830B5B">
      <w:pPr>
        <w:rPr>
          <w:rFonts w:ascii="Times New Roman" w:hAnsi="Times New Roman"/>
          <w:sz w:val="24"/>
          <w:szCs w:val="24"/>
        </w:rPr>
      </w:pPr>
    </w:p>
    <w:p w14:paraId="7BC6C568" w14:textId="2E4E436B" w:rsidR="00C741E0" w:rsidRPr="006537F3" w:rsidRDefault="00830B5B" w:rsidP="00F67B6D">
      <w:pPr>
        <w:pStyle w:val="ListParagraph"/>
        <w:numPr>
          <w:ilvl w:val="0"/>
          <w:numId w:val="55"/>
        </w:numPr>
        <w:spacing w:after="120"/>
        <w:contextualSpacing w:val="0"/>
        <w:rPr>
          <w:rFonts w:ascii="Times New Roman" w:hAnsi="Times New Roman"/>
          <w:sz w:val="24"/>
          <w:szCs w:val="24"/>
        </w:rPr>
      </w:pPr>
      <w:r w:rsidRPr="006537F3">
        <w:rPr>
          <w:rFonts w:ascii="Times New Roman" w:hAnsi="Times New Roman"/>
          <w:sz w:val="24"/>
          <w:szCs w:val="24"/>
        </w:rPr>
        <w:t>We</w:t>
      </w:r>
      <w:r w:rsidR="00F67B6D">
        <w:rPr>
          <w:rFonts w:ascii="Times New Roman" w:hAnsi="Times New Roman"/>
          <w:sz w:val="24"/>
          <w:szCs w:val="24"/>
        </w:rPr>
        <w:t xml:space="preserve"> can give a </w:t>
      </w:r>
      <w:r w:rsidR="00F67B6D" w:rsidRPr="00F67B6D">
        <w:rPr>
          <w:rFonts w:ascii="Times New Roman" w:hAnsi="Times New Roman"/>
          <w:b/>
          <w:bCs/>
          <w:sz w:val="24"/>
          <w:szCs w:val="24"/>
        </w:rPr>
        <w:t>summary explanation of Mormonism</w:t>
      </w:r>
      <w:r w:rsidR="00F67B6D">
        <w:rPr>
          <w:rFonts w:ascii="Times New Roman" w:hAnsi="Times New Roman"/>
          <w:sz w:val="24"/>
          <w:szCs w:val="24"/>
        </w:rPr>
        <w:t>, and in doing so, I will probably not say much that is different from how the Mormons themselves would explain their religion.</w:t>
      </w:r>
      <w:r w:rsidRPr="006537F3">
        <w:rPr>
          <w:rFonts w:ascii="Times New Roman" w:hAnsi="Times New Roman"/>
          <w:sz w:val="24"/>
          <w:szCs w:val="24"/>
        </w:rPr>
        <w:t xml:space="preserve"> </w:t>
      </w:r>
    </w:p>
    <w:p w14:paraId="4F20BF29" w14:textId="03E95DDA" w:rsidR="00C741E0" w:rsidRPr="006537F3" w:rsidRDefault="00F67B6D" w:rsidP="005B49A1">
      <w:pPr>
        <w:pStyle w:val="ListParagraph"/>
        <w:numPr>
          <w:ilvl w:val="0"/>
          <w:numId w:val="55"/>
        </w:numPr>
        <w:rPr>
          <w:rFonts w:ascii="Times New Roman" w:eastAsiaTheme="minorHAnsi" w:hAnsi="Times New Roman"/>
          <w:sz w:val="24"/>
          <w:szCs w:val="24"/>
          <w14:ligatures w14:val="standardContextual"/>
        </w:rPr>
      </w:pPr>
      <w:r>
        <w:rPr>
          <w:rFonts w:ascii="Times New Roman" w:eastAsiaTheme="minorHAnsi" w:hAnsi="Times New Roman"/>
          <w:sz w:val="24"/>
          <w:szCs w:val="24"/>
          <w14:ligatures w14:val="standardContextual"/>
        </w:rPr>
        <w:t xml:space="preserve">I will try to explain as briefly as I can </w:t>
      </w:r>
      <w:r w:rsidRPr="00F67B6D">
        <w:rPr>
          <w:rFonts w:ascii="Times New Roman" w:eastAsiaTheme="minorHAnsi" w:hAnsi="Times New Roman"/>
          <w:sz w:val="24"/>
          <w:szCs w:val="24"/>
          <w14:ligatures w14:val="standardContextual"/>
        </w:rPr>
        <w:t xml:space="preserve">the </w:t>
      </w:r>
      <w:r w:rsidRPr="00F67B6D">
        <w:rPr>
          <w:rFonts w:ascii="Times New Roman" w:eastAsiaTheme="minorHAnsi" w:hAnsi="Times New Roman"/>
          <w:b/>
          <w:bCs/>
          <w:sz w:val="24"/>
          <w:szCs w:val="24"/>
          <w14:ligatures w14:val="standardContextual"/>
        </w:rPr>
        <w:t>major problems with the Mormon religion</w:t>
      </w:r>
      <w:r>
        <w:rPr>
          <w:rFonts w:ascii="Times New Roman" w:eastAsiaTheme="minorHAnsi" w:hAnsi="Times New Roman"/>
          <w:sz w:val="24"/>
          <w:szCs w:val="24"/>
          <w14:ligatures w14:val="standardContextual"/>
        </w:rPr>
        <w:t xml:space="preserve"> as a religious system i.e. why it is not a credible religious system, why it is not worthy of belief.  This is the hardest part because we don’t want to get lost in the details.  </w:t>
      </w:r>
      <w:r w:rsidR="00C741E0" w:rsidRPr="006537F3">
        <w:rPr>
          <w:rFonts w:ascii="Times New Roman" w:eastAsiaTheme="minorHAnsi" w:hAnsi="Times New Roman"/>
          <w:sz w:val="24"/>
          <w:szCs w:val="24"/>
          <w14:ligatures w14:val="standardContextual"/>
        </w:rPr>
        <w:t xml:space="preserve"> </w:t>
      </w:r>
    </w:p>
    <w:p w14:paraId="105C304A" w14:textId="77777777" w:rsidR="00753BEB" w:rsidRPr="00753BEB" w:rsidRDefault="00753BEB" w:rsidP="00753BEB">
      <w:pPr>
        <w:pStyle w:val="ListParagraph"/>
        <w:rPr>
          <w:rFonts w:ascii="Times New Roman" w:hAnsi="Times New Roman"/>
          <w:sz w:val="24"/>
          <w:szCs w:val="24"/>
        </w:rPr>
      </w:pPr>
    </w:p>
    <w:p w14:paraId="15A90087" w14:textId="29512338" w:rsidR="0036548F" w:rsidRDefault="00F67B6D" w:rsidP="006537F3">
      <w:pPr>
        <w:pStyle w:val="ListParagraph"/>
        <w:numPr>
          <w:ilvl w:val="0"/>
          <w:numId w:val="55"/>
        </w:numPr>
        <w:rPr>
          <w:rFonts w:ascii="Times New Roman" w:hAnsi="Times New Roman"/>
          <w:sz w:val="24"/>
          <w:szCs w:val="24"/>
        </w:rPr>
      </w:pPr>
      <w:r>
        <w:rPr>
          <w:rFonts w:ascii="Times New Roman" w:hAnsi="Times New Roman"/>
          <w:sz w:val="24"/>
          <w:szCs w:val="24"/>
        </w:rPr>
        <w:t xml:space="preserve">We can try to give some </w:t>
      </w:r>
      <w:r w:rsidRPr="00F67B6D">
        <w:rPr>
          <w:rFonts w:ascii="Times New Roman" w:hAnsi="Times New Roman"/>
          <w:b/>
          <w:bCs/>
          <w:sz w:val="24"/>
          <w:szCs w:val="24"/>
        </w:rPr>
        <w:t>practical guidance</w:t>
      </w:r>
      <w:r>
        <w:rPr>
          <w:rFonts w:ascii="Times New Roman" w:hAnsi="Times New Roman"/>
          <w:sz w:val="24"/>
          <w:szCs w:val="24"/>
        </w:rPr>
        <w:t xml:space="preserve"> on how to speak to Mormons about their faith – how to </w:t>
      </w:r>
      <w:proofErr w:type="gramStart"/>
      <w:r>
        <w:rPr>
          <w:rFonts w:ascii="Times New Roman" w:hAnsi="Times New Roman"/>
          <w:sz w:val="24"/>
          <w:szCs w:val="24"/>
        </w:rPr>
        <w:t>actually have</w:t>
      </w:r>
      <w:proofErr w:type="gramEnd"/>
      <w:r>
        <w:rPr>
          <w:rFonts w:ascii="Times New Roman" w:hAnsi="Times New Roman"/>
          <w:sz w:val="24"/>
          <w:szCs w:val="24"/>
        </w:rPr>
        <w:t xml:space="preserve"> an effective apologetic conversation.  And I will try to structure the whole Podcast with this eventual goal in mind.</w:t>
      </w:r>
    </w:p>
    <w:p w14:paraId="6DCB5AB2" w14:textId="77777777" w:rsidR="00413D85" w:rsidRDefault="00413D85" w:rsidP="00413D85">
      <w:pPr>
        <w:ind w:left="360"/>
        <w:rPr>
          <w:rFonts w:ascii="Times New Roman" w:hAnsi="Times New Roman"/>
          <w:sz w:val="24"/>
          <w:szCs w:val="24"/>
        </w:rPr>
      </w:pPr>
    </w:p>
    <w:p w14:paraId="3FB032C1" w14:textId="77777777" w:rsidR="006537F3" w:rsidRDefault="006537F3" w:rsidP="00F67B6D">
      <w:pPr>
        <w:rPr>
          <w:rFonts w:ascii="Times New Roman" w:hAnsi="Times New Roman"/>
          <w:sz w:val="24"/>
          <w:szCs w:val="24"/>
        </w:rPr>
      </w:pPr>
    </w:p>
    <w:p w14:paraId="192D646B" w14:textId="77777777" w:rsidR="00F67B6D" w:rsidRDefault="00F67B6D" w:rsidP="00F67B6D">
      <w:pPr>
        <w:rPr>
          <w:rFonts w:ascii="Times New Roman" w:hAnsi="Times New Roman"/>
          <w:sz w:val="24"/>
          <w:szCs w:val="24"/>
        </w:rPr>
      </w:pPr>
    </w:p>
    <w:p w14:paraId="5135E380" w14:textId="26972D4F" w:rsidR="005B5BC5" w:rsidRPr="00413D85" w:rsidRDefault="00F67B6D" w:rsidP="001711B9">
      <w:pPr>
        <w:rPr>
          <w:rFonts w:ascii="Times New Roman" w:hAnsi="Times New Roman"/>
          <w:b/>
          <w:bCs/>
          <w:sz w:val="28"/>
          <w:szCs w:val="28"/>
        </w:rPr>
      </w:pPr>
      <w:r>
        <w:rPr>
          <w:rFonts w:ascii="Times New Roman" w:hAnsi="Times New Roman"/>
          <w:b/>
          <w:bCs/>
          <w:sz w:val="28"/>
          <w:szCs w:val="28"/>
        </w:rPr>
        <w:t>Summary Explanation of Mormonism</w:t>
      </w:r>
      <w:r w:rsidR="00413D85" w:rsidRPr="00413D85">
        <w:rPr>
          <w:rFonts w:ascii="Times New Roman" w:hAnsi="Times New Roman"/>
          <w:b/>
          <w:bCs/>
          <w:sz w:val="28"/>
          <w:szCs w:val="28"/>
        </w:rPr>
        <w:t xml:space="preserve"> </w:t>
      </w:r>
    </w:p>
    <w:p w14:paraId="1815050B" w14:textId="77777777" w:rsidR="001711B9" w:rsidRDefault="001711B9" w:rsidP="00F47582">
      <w:pPr>
        <w:rPr>
          <w:rFonts w:ascii="Times New Roman" w:hAnsi="Times New Roman"/>
          <w:sz w:val="24"/>
          <w:szCs w:val="24"/>
        </w:rPr>
      </w:pPr>
    </w:p>
    <w:p w14:paraId="66E7C4A0" w14:textId="702393E9" w:rsidR="00B61FB0" w:rsidRDefault="00FB01DB" w:rsidP="00FB01DB">
      <w:pPr>
        <w:tabs>
          <w:tab w:val="left" w:pos="120"/>
        </w:tabs>
        <w:autoSpaceDE w:val="0"/>
        <w:rPr>
          <w:rFonts w:ascii="Times New Roman" w:hAnsi="Times New Roman"/>
          <w:sz w:val="24"/>
          <w:szCs w:val="24"/>
        </w:rPr>
      </w:pPr>
      <w:r w:rsidRPr="00FB01DB">
        <w:rPr>
          <w:rFonts w:ascii="Times New Roman" w:hAnsi="Times New Roman"/>
          <w:sz w:val="24"/>
          <w:szCs w:val="24"/>
        </w:rPr>
        <w:t xml:space="preserve">Mormonism was founded by Joseph Smith (1805-1844), </w:t>
      </w:r>
      <w:r w:rsidR="009B7ACF">
        <w:rPr>
          <w:rFonts w:ascii="Times New Roman" w:hAnsi="Times New Roman"/>
          <w:sz w:val="24"/>
          <w:szCs w:val="24"/>
        </w:rPr>
        <w:t>from upstate</w:t>
      </w:r>
      <w:r w:rsidRPr="00FB01DB">
        <w:rPr>
          <w:rFonts w:ascii="Times New Roman" w:hAnsi="Times New Roman"/>
          <w:sz w:val="24"/>
          <w:szCs w:val="24"/>
        </w:rPr>
        <w:t xml:space="preserve"> New York, in 1831.  He claimed </w:t>
      </w:r>
      <w:r w:rsidR="003A5936">
        <w:rPr>
          <w:rFonts w:ascii="Times New Roman" w:hAnsi="Times New Roman"/>
          <w:sz w:val="24"/>
          <w:szCs w:val="24"/>
        </w:rPr>
        <w:t xml:space="preserve">that, in 1820, at the age of 14, he had received a vision of God the Father and Jesus Christ.  </w:t>
      </w:r>
      <w:r w:rsidR="00B61FB0">
        <w:rPr>
          <w:rFonts w:ascii="Times New Roman" w:hAnsi="Times New Roman"/>
          <w:sz w:val="24"/>
          <w:szCs w:val="24"/>
        </w:rPr>
        <w:t xml:space="preserve">Joseph </w:t>
      </w:r>
      <w:r w:rsidR="003A5936">
        <w:rPr>
          <w:rFonts w:ascii="Times New Roman" w:hAnsi="Times New Roman"/>
          <w:sz w:val="24"/>
          <w:szCs w:val="24"/>
        </w:rPr>
        <w:t xml:space="preserve">said he </w:t>
      </w:r>
      <w:r w:rsidR="00B61FB0">
        <w:rPr>
          <w:rFonts w:ascii="Times New Roman" w:hAnsi="Times New Roman"/>
          <w:sz w:val="24"/>
          <w:szCs w:val="24"/>
        </w:rPr>
        <w:t xml:space="preserve">had been praying for light on which religion he should join.  </w:t>
      </w:r>
      <w:r w:rsidRPr="00FB01DB">
        <w:rPr>
          <w:rFonts w:ascii="Times New Roman" w:hAnsi="Times New Roman"/>
          <w:sz w:val="24"/>
          <w:szCs w:val="24"/>
        </w:rPr>
        <w:t>The substance of the message</w:t>
      </w:r>
      <w:r w:rsidR="003A5936">
        <w:rPr>
          <w:rFonts w:ascii="Times New Roman" w:hAnsi="Times New Roman"/>
          <w:sz w:val="24"/>
          <w:szCs w:val="24"/>
        </w:rPr>
        <w:t xml:space="preserve"> he received</w:t>
      </w:r>
      <w:r w:rsidRPr="00FB01DB">
        <w:rPr>
          <w:rFonts w:ascii="Times New Roman" w:hAnsi="Times New Roman"/>
          <w:sz w:val="24"/>
          <w:szCs w:val="24"/>
        </w:rPr>
        <w:t xml:space="preserve"> was that </w:t>
      </w:r>
      <w:r w:rsidR="00B61FB0">
        <w:rPr>
          <w:rFonts w:ascii="Times New Roman" w:hAnsi="Times New Roman"/>
          <w:sz w:val="24"/>
          <w:szCs w:val="24"/>
        </w:rPr>
        <w:t xml:space="preserve">he should not join any of the current religions </w:t>
      </w:r>
      <w:r w:rsidR="00B61FB0">
        <w:rPr>
          <w:rFonts w:ascii="Times New Roman" w:hAnsi="Times New Roman"/>
          <w:sz w:val="24"/>
          <w:szCs w:val="24"/>
        </w:rPr>
        <w:lastRenderedPageBreak/>
        <w:t xml:space="preserve">because </w:t>
      </w:r>
      <w:r w:rsidRPr="00FB01DB">
        <w:rPr>
          <w:rFonts w:ascii="Times New Roman" w:hAnsi="Times New Roman"/>
          <w:sz w:val="24"/>
          <w:szCs w:val="24"/>
        </w:rPr>
        <w:t>there had been a “Great Apostasy” from the true Christian gospel shortly after apostolic times</w:t>
      </w:r>
      <w:r w:rsidR="00B61FB0">
        <w:rPr>
          <w:rFonts w:ascii="Times New Roman" w:hAnsi="Times New Roman"/>
          <w:sz w:val="24"/>
          <w:szCs w:val="24"/>
        </w:rPr>
        <w:t>.  It would be</w:t>
      </w:r>
      <w:r w:rsidRPr="00FB01DB">
        <w:rPr>
          <w:rFonts w:ascii="Times New Roman" w:hAnsi="Times New Roman"/>
          <w:sz w:val="24"/>
          <w:szCs w:val="24"/>
        </w:rPr>
        <w:t xml:space="preserve"> Joseph's mission to restore Christianity to its original purity.  </w:t>
      </w:r>
    </w:p>
    <w:p w14:paraId="6694AF91" w14:textId="776BA857" w:rsidR="00FB01DB" w:rsidRDefault="009B7ACF" w:rsidP="003A5936">
      <w:pPr>
        <w:pStyle w:val="NormalWeb"/>
      </w:pPr>
      <w:r>
        <w:t xml:space="preserve">According to Joseph Smith, in 1823 an angel named Moroni appeared to him and revealed the location of a set of golden plates inscribed in a language </w:t>
      </w:r>
      <w:r>
        <w:t>c</w:t>
      </w:r>
      <w:r>
        <w:t xml:space="preserve">alled </w:t>
      </w:r>
      <w:r>
        <w:t>“</w:t>
      </w:r>
      <w:r>
        <w:t>Reformed Egyptian</w:t>
      </w:r>
      <w:r>
        <w:t>”</w:t>
      </w:r>
      <w:r>
        <w:t>.</w:t>
      </w:r>
      <w:r>
        <w:t xml:space="preserve">  These golden plates constituted the “Book of Mormon”</w:t>
      </w:r>
      <w:r w:rsidR="003A5936">
        <w:t xml:space="preserve"> which was </w:t>
      </w:r>
      <w:r>
        <w:t>supposedly a compilation</w:t>
      </w:r>
      <w:r w:rsidR="003A5936">
        <w:t xml:space="preserve">, made by a prophet named Mormon, </w:t>
      </w:r>
      <w:r>
        <w:t xml:space="preserve">of 15 books written by Jewish prophets </w:t>
      </w:r>
      <w:r w:rsidR="003A5936" w:rsidRPr="00FB01DB">
        <w:t xml:space="preserve">who </w:t>
      </w:r>
      <w:r w:rsidR="003A5936">
        <w:t xml:space="preserve">had </w:t>
      </w:r>
      <w:r w:rsidR="003A5936" w:rsidRPr="00FB01DB">
        <w:t>lived in the New World between 600 B.C. and 400 A.D.</w:t>
      </w:r>
      <w:r w:rsidR="003A5936">
        <w:t xml:space="preserve">  </w:t>
      </w:r>
      <w:r>
        <w:t>Smith met with Moroni over a period of four years to prepare to translate the plates. Smith allegedly did this by peering inside of a hat and using a set of Se</w:t>
      </w:r>
      <w:r w:rsidR="003A5936">
        <w:t>eing</w:t>
      </w:r>
      <w:r>
        <w:t xml:space="preserve"> Stones to illuminate the reformed Egyptian characters on the plates</w:t>
      </w:r>
      <w:r w:rsidR="00B67EDC">
        <w:t xml:space="preserve"> into English text</w:t>
      </w:r>
      <w:r>
        <w:t>. Smith would then dictate the translation of what he saw to a</w:t>
      </w:r>
      <w:r w:rsidR="003A5936">
        <w:t xml:space="preserve"> </w:t>
      </w:r>
      <w:r>
        <w:t>scribe</w:t>
      </w:r>
      <w:r w:rsidR="003A5936">
        <w:t xml:space="preserve">.  </w:t>
      </w:r>
      <w:r w:rsidR="00FB01DB" w:rsidRPr="00FB01DB">
        <w:t>Once Smith completed the translation, the angel Moroni took the plates away, and they were never seen again.</w:t>
      </w:r>
    </w:p>
    <w:p w14:paraId="32C6BF09" w14:textId="38949290" w:rsidR="001C1F4A" w:rsidRPr="001C1F4A" w:rsidRDefault="00841252" w:rsidP="001C1F4A">
      <w:pPr>
        <w:pStyle w:val="NormalWeb"/>
      </w:pPr>
      <w:r>
        <w:t xml:space="preserve">This idea that a Jewish civilization existed in Central and North America strikes us as rather odd, but it is a very important point in Mormonism since it is the principal theme of the BOM.  </w:t>
      </w:r>
      <w:r w:rsidR="001C1F4A" w:rsidRPr="001C1F4A">
        <w:t>Here is the Mormon version of events:</w:t>
      </w:r>
    </w:p>
    <w:p w14:paraId="0D9B82B5" w14:textId="77777777" w:rsidR="001C1F4A" w:rsidRPr="001C1F4A" w:rsidRDefault="001C1F4A" w:rsidP="00CB0A1B">
      <w:pPr>
        <w:widowControl w:val="0"/>
        <w:numPr>
          <w:ilvl w:val="0"/>
          <w:numId w:val="70"/>
        </w:numPr>
        <w:tabs>
          <w:tab w:val="clear" w:pos="720"/>
          <w:tab w:val="num" w:pos="-480"/>
          <w:tab w:val="left" w:pos="120"/>
        </w:tabs>
        <w:suppressAutoHyphens/>
        <w:autoSpaceDE w:val="0"/>
        <w:spacing w:after="115"/>
        <w:rPr>
          <w:rFonts w:ascii="Times New Roman" w:hAnsi="Times New Roman"/>
          <w:sz w:val="24"/>
          <w:szCs w:val="24"/>
        </w:rPr>
      </w:pPr>
      <w:r w:rsidRPr="001C1F4A">
        <w:rPr>
          <w:rFonts w:ascii="Times New Roman" w:hAnsi="Times New Roman"/>
          <w:sz w:val="24"/>
          <w:szCs w:val="24"/>
        </w:rPr>
        <w:t>At the time of the Tower of Babel, the Jaredites acting under divine inspiration move to the New World where they create a great civilization lasting 2,000 years.  Finally, they become extinct due to perpetual wars.</w:t>
      </w:r>
    </w:p>
    <w:p w14:paraId="21F20357" w14:textId="38F5896D" w:rsidR="001C1F4A" w:rsidRPr="001C1F4A" w:rsidRDefault="001C1F4A" w:rsidP="00CB0A1B">
      <w:pPr>
        <w:widowControl w:val="0"/>
        <w:numPr>
          <w:ilvl w:val="0"/>
          <w:numId w:val="70"/>
        </w:numPr>
        <w:tabs>
          <w:tab w:val="clear" w:pos="720"/>
          <w:tab w:val="num" w:pos="120"/>
        </w:tabs>
        <w:suppressAutoHyphens/>
        <w:autoSpaceDE w:val="0"/>
        <w:spacing w:after="115"/>
        <w:rPr>
          <w:rFonts w:ascii="Times New Roman" w:hAnsi="Times New Roman"/>
          <w:sz w:val="24"/>
          <w:szCs w:val="24"/>
        </w:rPr>
      </w:pPr>
      <w:r w:rsidRPr="001C1F4A">
        <w:rPr>
          <w:rFonts w:ascii="Times New Roman" w:hAnsi="Times New Roman"/>
          <w:sz w:val="24"/>
          <w:szCs w:val="24"/>
        </w:rPr>
        <w:t>Around the time of the Jaredite extinction (600 B.C.), a group of Jewish immigrants known as Nephites le</w:t>
      </w:r>
      <w:r>
        <w:rPr>
          <w:rFonts w:ascii="Times New Roman" w:hAnsi="Times New Roman"/>
          <w:sz w:val="24"/>
          <w:szCs w:val="24"/>
        </w:rPr>
        <w:t>ft</w:t>
      </w:r>
      <w:r w:rsidRPr="001C1F4A">
        <w:rPr>
          <w:rFonts w:ascii="Times New Roman" w:hAnsi="Times New Roman"/>
          <w:sz w:val="24"/>
          <w:szCs w:val="24"/>
        </w:rPr>
        <w:t xml:space="preserve"> Jerusalem and migrate</w:t>
      </w:r>
      <w:r>
        <w:rPr>
          <w:rFonts w:ascii="Times New Roman" w:hAnsi="Times New Roman"/>
          <w:sz w:val="24"/>
          <w:szCs w:val="24"/>
        </w:rPr>
        <w:t>d</w:t>
      </w:r>
      <w:r w:rsidRPr="001C1F4A">
        <w:rPr>
          <w:rFonts w:ascii="Times New Roman" w:hAnsi="Times New Roman"/>
          <w:sz w:val="24"/>
          <w:szCs w:val="24"/>
        </w:rPr>
        <w:t xml:space="preserve"> to Central America.  They are a “white and beautiful people” despite being Near Eastern, and they also attain to great heights of civilization.</w:t>
      </w:r>
      <w:r w:rsidRPr="001C1F4A">
        <w:rPr>
          <w:rStyle w:val="Footnoteanchor0"/>
          <w:rFonts w:ascii="Times New Roman" w:hAnsi="Times New Roman"/>
          <w:sz w:val="24"/>
          <w:szCs w:val="24"/>
        </w:rPr>
        <w:footnoteReference w:id="1"/>
      </w:r>
    </w:p>
    <w:p w14:paraId="5C76F32D" w14:textId="77777777" w:rsidR="001C1F4A" w:rsidRPr="001C1F4A" w:rsidRDefault="001C1F4A" w:rsidP="00CB0A1B">
      <w:pPr>
        <w:widowControl w:val="0"/>
        <w:numPr>
          <w:ilvl w:val="0"/>
          <w:numId w:val="70"/>
        </w:numPr>
        <w:tabs>
          <w:tab w:val="clear" w:pos="720"/>
          <w:tab w:val="num" w:pos="120"/>
        </w:tabs>
        <w:suppressAutoHyphens/>
        <w:autoSpaceDE w:val="0"/>
        <w:spacing w:after="115"/>
        <w:rPr>
          <w:rFonts w:ascii="Times New Roman" w:hAnsi="Times New Roman"/>
          <w:sz w:val="24"/>
          <w:szCs w:val="24"/>
        </w:rPr>
      </w:pPr>
      <w:r w:rsidRPr="001C1F4A">
        <w:rPr>
          <w:rFonts w:ascii="Times New Roman" w:hAnsi="Times New Roman"/>
          <w:sz w:val="24"/>
          <w:szCs w:val="24"/>
        </w:rPr>
        <w:t>But some fall into wicked ways and are cursed with dark skin.  These become the Lamanites.</w:t>
      </w:r>
    </w:p>
    <w:p w14:paraId="5A5BE5A1" w14:textId="2547B9D1" w:rsidR="001C1F4A" w:rsidRPr="001C1F4A" w:rsidRDefault="001C1F4A" w:rsidP="00CB0A1B">
      <w:pPr>
        <w:widowControl w:val="0"/>
        <w:numPr>
          <w:ilvl w:val="0"/>
          <w:numId w:val="70"/>
        </w:numPr>
        <w:tabs>
          <w:tab w:val="clear" w:pos="720"/>
          <w:tab w:val="num" w:pos="120"/>
        </w:tabs>
        <w:suppressAutoHyphens/>
        <w:autoSpaceDE w:val="0"/>
        <w:spacing w:after="115"/>
        <w:rPr>
          <w:rFonts w:ascii="Times New Roman" w:hAnsi="Times New Roman"/>
          <w:sz w:val="24"/>
          <w:szCs w:val="24"/>
        </w:rPr>
      </w:pPr>
      <w:r w:rsidRPr="001C1F4A">
        <w:rPr>
          <w:rFonts w:ascii="Times New Roman" w:hAnsi="Times New Roman"/>
          <w:sz w:val="24"/>
          <w:szCs w:val="24"/>
        </w:rPr>
        <w:t>These two groups war constantly, but when Jesus appears in the New World after His resurrection, both nations convert to Christianity and live in peace for 200 years.  But after 200 A.D.</w:t>
      </w:r>
      <w:r>
        <w:rPr>
          <w:rFonts w:ascii="Times New Roman" w:hAnsi="Times New Roman"/>
          <w:sz w:val="24"/>
          <w:szCs w:val="24"/>
        </w:rPr>
        <w:t>, s</w:t>
      </w:r>
      <w:r w:rsidRPr="001C1F4A">
        <w:rPr>
          <w:rFonts w:ascii="Times New Roman" w:hAnsi="Times New Roman"/>
          <w:sz w:val="24"/>
          <w:szCs w:val="24"/>
        </w:rPr>
        <w:t>chisms and heresies arise.  The Lamanites finally apostatize as a body and exterminate the Nephites, the final battle taking place in upstate New York to which the Nephites had fled.</w:t>
      </w:r>
    </w:p>
    <w:p w14:paraId="12853AFE" w14:textId="77777777" w:rsidR="001C1F4A" w:rsidRPr="001C1F4A" w:rsidRDefault="001C1F4A" w:rsidP="00CB0A1B">
      <w:pPr>
        <w:widowControl w:val="0"/>
        <w:numPr>
          <w:ilvl w:val="0"/>
          <w:numId w:val="70"/>
        </w:numPr>
        <w:tabs>
          <w:tab w:val="clear" w:pos="720"/>
          <w:tab w:val="num" w:pos="120"/>
        </w:tabs>
        <w:suppressAutoHyphens/>
        <w:autoSpaceDE w:val="0"/>
        <w:spacing w:after="115"/>
        <w:rPr>
          <w:rFonts w:ascii="Times New Roman" w:hAnsi="Times New Roman"/>
          <w:sz w:val="24"/>
          <w:szCs w:val="24"/>
        </w:rPr>
      </w:pPr>
      <w:r w:rsidRPr="001C1F4A">
        <w:rPr>
          <w:rFonts w:ascii="Times New Roman" w:hAnsi="Times New Roman"/>
          <w:sz w:val="24"/>
          <w:szCs w:val="24"/>
        </w:rPr>
        <w:t xml:space="preserve">The Lamanites eventually degenerate into the various Indian nations all of which are descended from these Lamanites.  </w:t>
      </w:r>
    </w:p>
    <w:p w14:paraId="1C34CC29" w14:textId="77777777" w:rsidR="001C1F4A" w:rsidRPr="001C1F4A" w:rsidRDefault="001C1F4A" w:rsidP="00CB0A1B">
      <w:pPr>
        <w:widowControl w:val="0"/>
        <w:numPr>
          <w:ilvl w:val="0"/>
          <w:numId w:val="70"/>
        </w:numPr>
        <w:tabs>
          <w:tab w:val="clear" w:pos="720"/>
          <w:tab w:val="num" w:pos="120"/>
        </w:tabs>
        <w:suppressAutoHyphens/>
        <w:autoSpaceDE w:val="0"/>
        <w:rPr>
          <w:rFonts w:ascii="Times New Roman" w:hAnsi="Times New Roman"/>
          <w:sz w:val="24"/>
          <w:szCs w:val="24"/>
        </w:rPr>
      </w:pPr>
      <w:r w:rsidRPr="001C1F4A">
        <w:rPr>
          <w:rFonts w:ascii="Times New Roman" w:hAnsi="Times New Roman"/>
          <w:sz w:val="24"/>
          <w:szCs w:val="24"/>
        </w:rPr>
        <w:t>Before the Nephite extinction, the angel Moroni hides their sacred writings which were written on golden plates.</w:t>
      </w:r>
    </w:p>
    <w:p w14:paraId="587DD0D8" w14:textId="77777777" w:rsidR="00070772" w:rsidRDefault="00070772" w:rsidP="00FB01DB">
      <w:pPr>
        <w:tabs>
          <w:tab w:val="left" w:pos="120"/>
        </w:tabs>
        <w:autoSpaceDE w:val="0"/>
        <w:rPr>
          <w:rFonts w:ascii="Times New Roman" w:hAnsi="Times New Roman"/>
          <w:sz w:val="24"/>
          <w:szCs w:val="24"/>
        </w:rPr>
      </w:pPr>
    </w:p>
    <w:p w14:paraId="40C092C1" w14:textId="77777777" w:rsidR="00070772" w:rsidRDefault="00070772" w:rsidP="00FB01DB">
      <w:pPr>
        <w:tabs>
          <w:tab w:val="left" w:pos="120"/>
        </w:tabs>
        <w:autoSpaceDE w:val="0"/>
        <w:rPr>
          <w:rFonts w:ascii="Times New Roman" w:hAnsi="Times New Roman"/>
          <w:sz w:val="24"/>
          <w:szCs w:val="24"/>
        </w:rPr>
      </w:pPr>
    </w:p>
    <w:p w14:paraId="083DABEE" w14:textId="6DC1D977" w:rsidR="00FB01DB" w:rsidRPr="00FB01DB" w:rsidRDefault="00FB01DB" w:rsidP="00FB01DB">
      <w:pPr>
        <w:tabs>
          <w:tab w:val="left" w:pos="120"/>
        </w:tabs>
        <w:autoSpaceDE w:val="0"/>
        <w:rPr>
          <w:rFonts w:ascii="Times New Roman" w:hAnsi="Times New Roman"/>
          <w:sz w:val="24"/>
          <w:szCs w:val="24"/>
        </w:rPr>
      </w:pPr>
      <w:r w:rsidRPr="00FB01DB">
        <w:rPr>
          <w:rFonts w:ascii="Times New Roman" w:hAnsi="Times New Roman"/>
          <w:sz w:val="24"/>
          <w:szCs w:val="24"/>
        </w:rPr>
        <w:t>Besides the Bible (King James version) and the BOM, Mormons have two other sacred books – these other two supposedly record the revelations which God gave to Joseph Smith directly:</w:t>
      </w:r>
    </w:p>
    <w:p w14:paraId="40F97BBD" w14:textId="77777777" w:rsidR="00FB01DB" w:rsidRPr="00FB01DB" w:rsidRDefault="00FB01DB" w:rsidP="00FB01DB">
      <w:pPr>
        <w:tabs>
          <w:tab w:val="left" w:pos="120"/>
        </w:tabs>
        <w:autoSpaceDE w:val="0"/>
        <w:rPr>
          <w:rFonts w:ascii="Times New Roman" w:hAnsi="Times New Roman"/>
          <w:b/>
          <w:bCs/>
          <w:sz w:val="24"/>
          <w:szCs w:val="24"/>
        </w:rPr>
      </w:pPr>
    </w:p>
    <w:p w14:paraId="3E0CD6EE" w14:textId="5F5218A7" w:rsidR="00FB01DB" w:rsidRPr="00FB01DB" w:rsidRDefault="00FB01DB" w:rsidP="00CB0A1B">
      <w:pPr>
        <w:widowControl w:val="0"/>
        <w:numPr>
          <w:ilvl w:val="0"/>
          <w:numId w:val="67"/>
        </w:numPr>
        <w:tabs>
          <w:tab w:val="clear" w:pos="720"/>
          <w:tab w:val="num" w:pos="120"/>
        </w:tabs>
        <w:suppressAutoHyphens/>
        <w:autoSpaceDE w:val="0"/>
        <w:spacing w:after="115"/>
        <w:rPr>
          <w:rFonts w:ascii="Times New Roman" w:hAnsi="Times New Roman"/>
          <w:b/>
          <w:bCs/>
          <w:sz w:val="24"/>
          <w:szCs w:val="24"/>
        </w:rPr>
      </w:pPr>
      <w:r w:rsidRPr="00FB01DB">
        <w:rPr>
          <w:rFonts w:ascii="Times New Roman" w:hAnsi="Times New Roman"/>
          <w:b/>
          <w:bCs/>
          <w:sz w:val="24"/>
          <w:szCs w:val="24"/>
        </w:rPr>
        <w:lastRenderedPageBreak/>
        <w:t xml:space="preserve">Doctrine and Covenants (DAC): </w:t>
      </w:r>
      <w:r w:rsidRPr="00FB01DB">
        <w:rPr>
          <w:rFonts w:ascii="Times New Roman" w:hAnsi="Times New Roman"/>
          <w:sz w:val="24"/>
          <w:szCs w:val="24"/>
        </w:rPr>
        <w:t>published in Kirtland, Ohio in 1835</w:t>
      </w:r>
      <w:r w:rsidR="008D262A">
        <w:rPr>
          <w:rStyle w:val="FootnoteReference"/>
          <w:rFonts w:ascii="Times New Roman" w:hAnsi="Times New Roman"/>
          <w:sz w:val="24"/>
          <w:szCs w:val="24"/>
        </w:rPr>
        <w:footnoteReference w:id="2"/>
      </w:r>
      <w:r w:rsidR="008D262A">
        <w:rPr>
          <w:rFonts w:ascii="Times New Roman" w:hAnsi="Times New Roman"/>
          <w:sz w:val="24"/>
          <w:szCs w:val="24"/>
        </w:rPr>
        <w:t>.</w:t>
      </w:r>
      <w:r w:rsidRPr="00FB01DB">
        <w:rPr>
          <w:rFonts w:ascii="Times New Roman" w:hAnsi="Times New Roman"/>
          <w:sz w:val="24"/>
          <w:szCs w:val="24"/>
        </w:rPr>
        <w:t xml:space="preserve"> </w:t>
      </w:r>
    </w:p>
    <w:p w14:paraId="0D9E3710" w14:textId="77777777" w:rsidR="00FB01DB" w:rsidRPr="00FB01DB" w:rsidRDefault="00FB01DB" w:rsidP="00CB0A1B">
      <w:pPr>
        <w:widowControl w:val="0"/>
        <w:numPr>
          <w:ilvl w:val="0"/>
          <w:numId w:val="67"/>
        </w:numPr>
        <w:tabs>
          <w:tab w:val="clear" w:pos="720"/>
          <w:tab w:val="num" w:pos="120"/>
        </w:tabs>
        <w:suppressAutoHyphens/>
        <w:autoSpaceDE w:val="0"/>
        <w:spacing w:after="115"/>
        <w:rPr>
          <w:rFonts w:ascii="Times New Roman" w:hAnsi="Times New Roman"/>
          <w:sz w:val="24"/>
          <w:szCs w:val="24"/>
        </w:rPr>
      </w:pPr>
      <w:r w:rsidRPr="00FB01DB">
        <w:rPr>
          <w:rFonts w:ascii="Times New Roman" w:hAnsi="Times New Roman"/>
          <w:b/>
          <w:bCs/>
          <w:sz w:val="24"/>
          <w:szCs w:val="24"/>
        </w:rPr>
        <w:t xml:space="preserve">The Pearl of Great Price (PGP): </w:t>
      </w:r>
      <w:r w:rsidRPr="00FB01DB">
        <w:rPr>
          <w:rFonts w:ascii="Times New Roman" w:hAnsi="Times New Roman"/>
          <w:sz w:val="24"/>
          <w:szCs w:val="24"/>
        </w:rPr>
        <w:t>First published in England in 1851 as a collection of revelations and other writings.  It was revised several times before it was canonized in 1880.</w:t>
      </w:r>
    </w:p>
    <w:p w14:paraId="09B3290C" w14:textId="77777777" w:rsidR="00FB01DB" w:rsidRDefault="00FB01DB" w:rsidP="00FB01DB">
      <w:pPr>
        <w:tabs>
          <w:tab w:val="left" w:pos="120"/>
        </w:tabs>
        <w:autoSpaceDE w:val="0"/>
        <w:rPr>
          <w:rFonts w:ascii="Times New Roman" w:hAnsi="Times New Roman"/>
          <w:sz w:val="24"/>
          <w:szCs w:val="24"/>
        </w:rPr>
      </w:pPr>
    </w:p>
    <w:p w14:paraId="6B34B47B" w14:textId="5FFCBB22" w:rsidR="008D262A" w:rsidRDefault="008D262A" w:rsidP="00FB01DB">
      <w:pPr>
        <w:tabs>
          <w:tab w:val="left" w:pos="120"/>
        </w:tabs>
        <w:autoSpaceDE w:val="0"/>
        <w:rPr>
          <w:rFonts w:ascii="Times New Roman" w:hAnsi="Times New Roman"/>
          <w:sz w:val="24"/>
          <w:szCs w:val="24"/>
        </w:rPr>
      </w:pPr>
      <w:r w:rsidRPr="008D262A">
        <w:rPr>
          <w:rFonts w:ascii="Times New Roman" w:hAnsi="Times New Roman"/>
          <w:sz w:val="24"/>
          <w:szCs w:val="24"/>
        </w:rPr>
        <w:t>Taken together, these four books of the Mormon Scriptures are known as the “Standard Works”.</w:t>
      </w:r>
    </w:p>
    <w:p w14:paraId="081D09DD" w14:textId="77777777" w:rsidR="00985793" w:rsidRDefault="00985793" w:rsidP="00FB01DB">
      <w:pPr>
        <w:tabs>
          <w:tab w:val="left" w:pos="120"/>
        </w:tabs>
        <w:autoSpaceDE w:val="0"/>
        <w:rPr>
          <w:rFonts w:ascii="Times New Roman" w:hAnsi="Times New Roman"/>
          <w:sz w:val="24"/>
          <w:szCs w:val="24"/>
        </w:rPr>
      </w:pPr>
    </w:p>
    <w:p w14:paraId="438A57D2" w14:textId="790553A8" w:rsidR="00985793" w:rsidRDefault="001F29A9" w:rsidP="00985793">
      <w:pPr>
        <w:tabs>
          <w:tab w:val="left" w:pos="120"/>
        </w:tabs>
        <w:autoSpaceDE w:val="0"/>
        <w:rPr>
          <w:rFonts w:asciiTheme="minorHAnsi" w:eastAsiaTheme="minorHAnsi" w:hAnsiTheme="minorHAnsi" w:cstheme="minorHAnsi"/>
        </w:rPr>
      </w:pPr>
      <w:r w:rsidRPr="001F29A9">
        <w:rPr>
          <w:rFonts w:ascii="Times New Roman" w:hAnsi="Times New Roman"/>
          <w:i/>
          <w:iCs/>
          <w:sz w:val="24"/>
          <w:szCs w:val="24"/>
        </w:rPr>
        <w:t>Doctrine and Covenants</w:t>
      </w:r>
      <w:r>
        <w:rPr>
          <w:rFonts w:ascii="Times New Roman" w:hAnsi="Times New Roman"/>
          <w:sz w:val="24"/>
          <w:szCs w:val="24"/>
        </w:rPr>
        <w:t xml:space="preserve"> and </w:t>
      </w:r>
      <w:r w:rsidRPr="001F29A9">
        <w:rPr>
          <w:rFonts w:ascii="Times New Roman" w:hAnsi="Times New Roman"/>
          <w:i/>
          <w:iCs/>
          <w:sz w:val="24"/>
          <w:szCs w:val="24"/>
        </w:rPr>
        <w:t>The Pearl of Great Price</w:t>
      </w:r>
      <w:r>
        <w:rPr>
          <w:rFonts w:ascii="Times New Roman" w:hAnsi="Times New Roman"/>
          <w:sz w:val="24"/>
          <w:szCs w:val="24"/>
        </w:rPr>
        <w:t xml:space="preserve"> illustrate a fundamental doctrine of Mormonism which distinguishes it from Catholicism and classic Protestantism – the belief in </w:t>
      </w:r>
      <w:r w:rsidRPr="00841252">
        <w:rPr>
          <w:rFonts w:ascii="Times New Roman" w:hAnsi="Times New Roman"/>
          <w:b/>
          <w:bCs/>
          <w:sz w:val="24"/>
          <w:szCs w:val="24"/>
        </w:rPr>
        <w:t>continuous revelation</w:t>
      </w:r>
      <w:r>
        <w:rPr>
          <w:rFonts w:ascii="Times New Roman" w:hAnsi="Times New Roman"/>
          <w:sz w:val="24"/>
          <w:szCs w:val="24"/>
        </w:rPr>
        <w:t>.  Christianity holds that public revelation ended with the death of the last apostle, St. John, around 100 AD.</w:t>
      </w:r>
      <w:r w:rsidR="00587032">
        <w:rPr>
          <w:rFonts w:ascii="Times New Roman" w:hAnsi="Times New Roman"/>
          <w:sz w:val="24"/>
          <w:szCs w:val="24"/>
        </w:rPr>
        <w:t xml:space="preserve">  But the Mormons believe that prophets continue to exist in the LDS who continue to receive new revelations and communicate new doctrines to the Church</w:t>
      </w:r>
      <w:r w:rsidR="00985793">
        <w:rPr>
          <w:rStyle w:val="FootnoteReference"/>
          <w:rFonts w:ascii="Times New Roman" w:hAnsi="Times New Roman"/>
          <w:sz w:val="24"/>
          <w:szCs w:val="24"/>
        </w:rPr>
        <w:footnoteReference w:id="3"/>
      </w:r>
      <w:r w:rsidR="00587032">
        <w:rPr>
          <w:rFonts w:ascii="Times New Roman" w:hAnsi="Times New Roman"/>
          <w:sz w:val="24"/>
          <w:szCs w:val="24"/>
        </w:rPr>
        <w:t>.</w:t>
      </w:r>
      <w:r w:rsidR="00985793">
        <w:rPr>
          <w:rFonts w:ascii="Times New Roman" w:hAnsi="Times New Roman"/>
          <w:sz w:val="24"/>
          <w:szCs w:val="24"/>
        </w:rPr>
        <w:t xml:space="preserve">  The President of the LDS </w:t>
      </w:r>
      <w:proofErr w:type="gramStart"/>
      <w:r w:rsidR="00985793">
        <w:rPr>
          <w:rFonts w:ascii="Times New Roman" w:hAnsi="Times New Roman"/>
          <w:sz w:val="24"/>
          <w:szCs w:val="24"/>
        </w:rPr>
        <w:t>is considered to be</w:t>
      </w:r>
      <w:proofErr w:type="gramEnd"/>
      <w:r w:rsidR="00985793">
        <w:rPr>
          <w:rFonts w:ascii="Times New Roman" w:hAnsi="Times New Roman"/>
          <w:sz w:val="24"/>
          <w:szCs w:val="24"/>
        </w:rPr>
        <w:t xml:space="preserve"> a prophet entitled to receive revelation on behalf of the Church and to give God’s word as it is needed in modern times</w:t>
      </w:r>
      <w:r w:rsidR="00985793">
        <w:rPr>
          <w:rStyle w:val="FootnoteReference"/>
          <w:rFonts w:cstheme="minorHAnsi"/>
        </w:rPr>
        <w:footnoteReference w:id="4"/>
      </w:r>
      <w:r w:rsidR="00985793">
        <w:rPr>
          <w:rFonts w:ascii="Times New Roman" w:hAnsi="Times New Roman"/>
          <w:sz w:val="24"/>
          <w:szCs w:val="24"/>
        </w:rPr>
        <w:t xml:space="preserve">.  </w:t>
      </w:r>
    </w:p>
    <w:p w14:paraId="0378C6E7" w14:textId="77777777" w:rsidR="00985793" w:rsidRDefault="00985793" w:rsidP="00FB01DB">
      <w:pPr>
        <w:tabs>
          <w:tab w:val="left" w:pos="120"/>
        </w:tabs>
        <w:autoSpaceDE w:val="0"/>
        <w:rPr>
          <w:rFonts w:ascii="Times New Roman" w:hAnsi="Times New Roman"/>
          <w:sz w:val="24"/>
          <w:szCs w:val="24"/>
        </w:rPr>
      </w:pPr>
    </w:p>
    <w:p w14:paraId="5603E6CF" w14:textId="77777777" w:rsidR="00841252" w:rsidRDefault="00841252" w:rsidP="00FB01DB">
      <w:pPr>
        <w:tabs>
          <w:tab w:val="left" w:pos="120"/>
        </w:tabs>
        <w:autoSpaceDE w:val="0"/>
        <w:rPr>
          <w:rFonts w:ascii="Times New Roman" w:hAnsi="Times New Roman"/>
          <w:sz w:val="24"/>
          <w:szCs w:val="24"/>
        </w:rPr>
      </w:pPr>
    </w:p>
    <w:p w14:paraId="1498A034" w14:textId="77777777" w:rsidR="00616820" w:rsidRDefault="00616820" w:rsidP="00FB01DB">
      <w:pPr>
        <w:tabs>
          <w:tab w:val="left" w:pos="120"/>
        </w:tabs>
        <w:autoSpaceDE w:val="0"/>
        <w:rPr>
          <w:rFonts w:ascii="Times New Roman" w:hAnsi="Times New Roman"/>
          <w:sz w:val="24"/>
          <w:szCs w:val="24"/>
        </w:rPr>
      </w:pPr>
    </w:p>
    <w:p w14:paraId="370981B5" w14:textId="4594CB37" w:rsidR="001F29A9" w:rsidRPr="008D262A" w:rsidRDefault="001C1F4A" w:rsidP="00FB01DB">
      <w:pPr>
        <w:tabs>
          <w:tab w:val="left" w:pos="120"/>
        </w:tabs>
        <w:autoSpaceDE w:val="0"/>
        <w:rPr>
          <w:rFonts w:ascii="Times New Roman" w:hAnsi="Times New Roman"/>
          <w:sz w:val="24"/>
          <w:szCs w:val="24"/>
        </w:rPr>
      </w:pPr>
      <w:r>
        <w:rPr>
          <w:rFonts w:ascii="Times New Roman" w:hAnsi="Times New Roman"/>
          <w:sz w:val="24"/>
          <w:szCs w:val="24"/>
        </w:rPr>
        <w:t xml:space="preserve">Mormonism differs from Christianity in even more fundamental </w:t>
      </w:r>
      <w:proofErr w:type="gramStart"/>
      <w:r>
        <w:rPr>
          <w:rFonts w:ascii="Times New Roman" w:hAnsi="Times New Roman"/>
          <w:sz w:val="24"/>
          <w:szCs w:val="24"/>
        </w:rPr>
        <w:t>respects</w:t>
      </w:r>
      <w:proofErr w:type="gramEnd"/>
      <w:r>
        <w:rPr>
          <w:rFonts w:ascii="Times New Roman" w:hAnsi="Times New Roman"/>
          <w:sz w:val="24"/>
          <w:szCs w:val="24"/>
        </w:rPr>
        <w:t xml:space="preserve"> however.  </w:t>
      </w:r>
    </w:p>
    <w:p w14:paraId="320E3141" w14:textId="77777777" w:rsidR="008D262A" w:rsidRDefault="008D262A" w:rsidP="00FB01DB">
      <w:pPr>
        <w:tabs>
          <w:tab w:val="left" w:pos="120"/>
        </w:tabs>
        <w:autoSpaceDE w:val="0"/>
        <w:rPr>
          <w:rFonts w:ascii="Times New Roman" w:hAnsi="Times New Roman"/>
          <w:sz w:val="24"/>
          <w:szCs w:val="24"/>
        </w:rPr>
      </w:pPr>
    </w:p>
    <w:p w14:paraId="14F11F97" w14:textId="05890049" w:rsidR="00CB0A1B" w:rsidRPr="00DB2EB4" w:rsidRDefault="00985793" w:rsidP="00F474F9">
      <w:pPr>
        <w:pStyle w:val="ListParagraph"/>
        <w:widowControl w:val="0"/>
        <w:numPr>
          <w:ilvl w:val="0"/>
          <w:numId w:val="54"/>
        </w:numPr>
        <w:tabs>
          <w:tab w:val="num" w:pos="-480"/>
          <w:tab w:val="left" w:pos="120"/>
        </w:tabs>
        <w:suppressAutoHyphens/>
        <w:autoSpaceDE w:val="0"/>
        <w:spacing w:after="115"/>
        <w:ind w:left="840"/>
        <w:rPr>
          <w:rFonts w:ascii="Times New Roman" w:eastAsiaTheme="minorHAnsi" w:hAnsi="Times New Roman"/>
          <w:sz w:val="24"/>
          <w:szCs w:val="24"/>
        </w:rPr>
      </w:pPr>
      <w:r w:rsidRPr="005A6BD2">
        <w:rPr>
          <w:rFonts w:ascii="Times New Roman" w:hAnsi="Times New Roman"/>
          <w:sz w:val="24"/>
          <w:szCs w:val="24"/>
        </w:rPr>
        <w:t xml:space="preserve">Mormons believe that </w:t>
      </w:r>
      <w:r w:rsidR="00FB01DB" w:rsidRPr="005A6BD2">
        <w:rPr>
          <w:rFonts w:ascii="Times New Roman" w:hAnsi="Times New Roman"/>
          <w:sz w:val="24"/>
          <w:szCs w:val="24"/>
        </w:rPr>
        <w:t>God the Father was originally a mortal man who lived on another planet</w:t>
      </w:r>
      <w:r w:rsidR="005A6BD2" w:rsidRPr="005A6BD2">
        <w:rPr>
          <w:rFonts w:ascii="Times New Roman" w:hAnsi="Times New Roman"/>
          <w:sz w:val="24"/>
          <w:szCs w:val="24"/>
        </w:rPr>
        <w:t xml:space="preserve">.  </w:t>
      </w:r>
      <w:r w:rsidR="005A6BD2" w:rsidRPr="005A6BD2">
        <w:rPr>
          <w:rFonts w:ascii="Times New Roman" w:hAnsi="Times New Roman"/>
          <w:sz w:val="24"/>
          <w:szCs w:val="24"/>
        </w:rPr>
        <w:t xml:space="preserve">He lived a Mormon way of life, repented of his sins, died, and was eventually raised by his God and installed as God of this world. Since he has a body of flesh and bones, he is still in </w:t>
      </w:r>
      <w:r w:rsidR="005A6BD2" w:rsidRPr="005A6BD2">
        <w:rPr>
          <w:rFonts w:ascii="Times New Roman" w:hAnsi="Times New Roman"/>
          <w:sz w:val="24"/>
          <w:szCs w:val="24"/>
        </w:rPr>
        <w:t xml:space="preserve">a </w:t>
      </w:r>
      <w:r w:rsidR="005A6BD2" w:rsidRPr="005A6BD2">
        <w:rPr>
          <w:rFonts w:ascii="Times New Roman" w:hAnsi="Times New Roman"/>
          <w:sz w:val="24"/>
          <w:szCs w:val="24"/>
        </w:rPr>
        <w:t>place. (He is located on a planet near the star Kolob, see Abraham 3:3 in </w:t>
      </w:r>
      <w:r w:rsidR="005A6BD2" w:rsidRPr="005A6BD2">
        <w:rPr>
          <w:rFonts w:ascii="Times New Roman" w:hAnsi="Times New Roman"/>
          <w:i/>
          <w:iCs/>
          <w:sz w:val="24"/>
          <w:szCs w:val="24"/>
        </w:rPr>
        <w:t>The Pearl of Great Price.</w:t>
      </w:r>
      <w:r w:rsidR="005A6BD2" w:rsidRPr="005A6BD2">
        <w:rPr>
          <w:rFonts w:ascii="Times New Roman" w:hAnsi="Times New Roman"/>
          <w:sz w:val="24"/>
          <w:szCs w:val="24"/>
        </w:rPr>
        <w:t xml:space="preserve">) </w:t>
      </w:r>
      <w:r w:rsidR="005A6BD2" w:rsidRPr="005A6BD2">
        <w:rPr>
          <w:rFonts w:ascii="Times New Roman" w:hAnsi="Times New Roman"/>
          <w:sz w:val="24"/>
          <w:szCs w:val="24"/>
        </w:rPr>
        <w:t xml:space="preserve"> </w:t>
      </w:r>
      <w:proofErr w:type="gramStart"/>
      <w:r w:rsidR="005A6BD2" w:rsidRPr="005A6BD2">
        <w:rPr>
          <w:rFonts w:ascii="Times New Roman" w:hAnsi="Times New Roman"/>
          <w:sz w:val="24"/>
          <w:szCs w:val="24"/>
        </w:rPr>
        <w:t>So</w:t>
      </w:r>
      <w:proofErr w:type="gramEnd"/>
      <w:r w:rsidR="005A6BD2" w:rsidRPr="005A6BD2">
        <w:rPr>
          <w:rFonts w:ascii="Times New Roman" w:hAnsi="Times New Roman"/>
          <w:sz w:val="24"/>
          <w:szCs w:val="24"/>
        </w:rPr>
        <w:t xml:space="preserve"> we can see immediately that </w:t>
      </w:r>
      <w:r w:rsidR="005A6BD2" w:rsidRPr="00616820">
        <w:rPr>
          <w:rFonts w:ascii="Times New Roman" w:hAnsi="Times New Roman"/>
          <w:b/>
          <w:bCs/>
          <w:sz w:val="24"/>
          <w:szCs w:val="24"/>
        </w:rPr>
        <w:t>the Mormon conception of God is nothing like the Christian conception of Him</w:t>
      </w:r>
      <w:r w:rsidR="005A6BD2" w:rsidRPr="005A6BD2">
        <w:rPr>
          <w:rFonts w:ascii="Times New Roman" w:hAnsi="Times New Roman"/>
          <w:sz w:val="24"/>
          <w:szCs w:val="24"/>
        </w:rPr>
        <w:t xml:space="preserve">.  </w:t>
      </w:r>
      <w:r w:rsidR="00FB01DB" w:rsidRPr="005A6BD2">
        <w:rPr>
          <w:rFonts w:ascii="Times New Roman" w:hAnsi="Times New Roman"/>
          <w:sz w:val="24"/>
          <w:szCs w:val="24"/>
        </w:rPr>
        <w:t>Matter and spirit are not clearly distinguished in Mormon theology.</w:t>
      </w:r>
    </w:p>
    <w:p w14:paraId="0975ECFF" w14:textId="77777777" w:rsidR="00DB2EB4" w:rsidRPr="00DB2EB4" w:rsidRDefault="00DB2EB4" w:rsidP="00DB2EB4">
      <w:pPr>
        <w:pStyle w:val="ListParagraph"/>
        <w:widowControl w:val="0"/>
        <w:tabs>
          <w:tab w:val="left" w:pos="120"/>
        </w:tabs>
        <w:suppressAutoHyphens/>
        <w:autoSpaceDE w:val="0"/>
        <w:spacing w:after="115"/>
        <w:ind w:left="840"/>
        <w:rPr>
          <w:rFonts w:ascii="Times New Roman" w:eastAsiaTheme="minorHAnsi" w:hAnsi="Times New Roman"/>
          <w:sz w:val="24"/>
          <w:szCs w:val="24"/>
        </w:rPr>
      </w:pPr>
    </w:p>
    <w:p w14:paraId="5B54046A" w14:textId="78E6C77E" w:rsidR="00DB2EB4" w:rsidRPr="00DB2EB4" w:rsidRDefault="00DB2EB4" w:rsidP="00DB2EB4">
      <w:pPr>
        <w:pStyle w:val="ListParagraph"/>
        <w:widowControl w:val="0"/>
        <w:numPr>
          <w:ilvl w:val="0"/>
          <w:numId w:val="54"/>
        </w:numPr>
        <w:tabs>
          <w:tab w:val="num" w:pos="-480"/>
          <w:tab w:val="left" w:pos="120"/>
        </w:tabs>
        <w:suppressAutoHyphens/>
        <w:autoSpaceDE w:val="0"/>
        <w:ind w:left="835"/>
        <w:contextualSpacing w:val="0"/>
        <w:rPr>
          <w:rFonts w:ascii="Times New Roman" w:eastAsiaTheme="minorHAnsi" w:hAnsi="Times New Roman"/>
          <w:sz w:val="24"/>
          <w:szCs w:val="24"/>
        </w:rPr>
      </w:pPr>
      <w:r>
        <w:rPr>
          <w:rFonts w:ascii="Times New Roman" w:hAnsi="Times New Roman"/>
          <w:sz w:val="24"/>
          <w:szCs w:val="24"/>
        </w:rPr>
        <w:t>There is no question of God dwelling in our hearts or souls in any sense because God has a body</w:t>
      </w:r>
      <w:r>
        <w:rPr>
          <w:rStyle w:val="FootnoteReference"/>
          <w:rFonts w:ascii="Times New Roman" w:hAnsi="Times New Roman"/>
          <w:sz w:val="24"/>
          <w:szCs w:val="24"/>
        </w:rPr>
        <w:footnoteReference w:id="5"/>
      </w:r>
      <w:r>
        <w:rPr>
          <w:rFonts w:ascii="Times New Roman" w:hAnsi="Times New Roman"/>
          <w:sz w:val="24"/>
          <w:szCs w:val="24"/>
        </w:rPr>
        <w:t xml:space="preserve">.  </w:t>
      </w:r>
      <w:proofErr w:type="gramStart"/>
      <w:r>
        <w:rPr>
          <w:rFonts w:ascii="Times New Roman" w:hAnsi="Times New Roman"/>
          <w:sz w:val="24"/>
          <w:szCs w:val="24"/>
        </w:rPr>
        <w:t>So</w:t>
      </w:r>
      <w:proofErr w:type="gramEnd"/>
      <w:r>
        <w:rPr>
          <w:rFonts w:ascii="Times New Roman" w:hAnsi="Times New Roman"/>
          <w:sz w:val="24"/>
          <w:szCs w:val="24"/>
        </w:rPr>
        <w:t xml:space="preserve"> there is no spiritual union between God and the believer.  </w:t>
      </w:r>
    </w:p>
    <w:p w14:paraId="1C772698" w14:textId="77777777" w:rsidR="00DB2EB4" w:rsidRPr="00DB2EB4" w:rsidRDefault="00DB2EB4" w:rsidP="00DB2EB4">
      <w:pPr>
        <w:pStyle w:val="ListParagraph"/>
        <w:rPr>
          <w:rFonts w:ascii="Times New Roman" w:eastAsiaTheme="minorHAnsi" w:hAnsi="Times New Roman"/>
          <w:sz w:val="24"/>
          <w:szCs w:val="24"/>
        </w:rPr>
      </w:pPr>
    </w:p>
    <w:p w14:paraId="354558B3" w14:textId="348DA779" w:rsidR="00CB0A1B" w:rsidRPr="00424A25" w:rsidRDefault="00233B45" w:rsidP="00424A25">
      <w:pPr>
        <w:widowControl w:val="0"/>
        <w:numPr>
          <w:ilvl w:val="0"/>
          <w:numId w:val="54"/>
        </w:numPr>
        <w:tabs>
          <w:tab w:val="num" w:pos="-480"/>
          <w:tab w:val="left" w:pos="120"/>
        </w:tabs>
        <w:suppressAutoHyphens/>
        <w:autoSpaceDE w:val="0"/>
        <w:ind w:left="840"/>
        <w:rPr>
          <w:rFonts w:ascii="Times New Roman" w:eastAsiaTheme="minorHAnsi" w:hAnsi="Times New Roman"/>
          <w:sz w:val="24"/>
          <w:szCs w:val="24"/>
        </w:rPr>
      </w:pPr>
      <w:r w:rsidRPr="00CB0A1B">
        <w:rPr>
          <w:rFonts w:ascii="Times New Roman" w:hAnsi="Times New Roman"/>
          <w:sz w:val="24"/>
          <w:szCs w:val="24"/>
        </w:rPr>
        <w:t xml:space="preserve">God the Father, Jesus, and the Holy Ghost are three separate gods. </w:t>
      </w:r>
      <w:r w:rsidRPr="00CB0A1B">
        <w:rPr>
          <w:rFonts w:ascii="Times New Roman" w:hAnsi="Times New Roman"/>
          <w:sz w:val="24"/>
          <w:szCs w:val="24"/>
        </w:rPr>
        <w:t xml:space="preserve">That is important to remember because Mormons do not use the word “Trinity” </w:t>
      </w:r>
      <w:proofErr w:type="gramStart"/>
      <w:r w:rsidRPr="00CB0A1B">
        <w:rPr>
          <w:rFonts w:ascii="Times New Roman" w:hAnsi="Times New Roman"/>
          <w:sz w:val="24"/>
          <w:szCs w:val="24"/>
        </w:rPr>
        <w:t>is</w:t>
      </w:r>
      <w:proofErr w:type="gramEnd"/>
      <w:r w:rsidRPr="00CB0A1B">
        <w:rPr>
          <w:rFonts w:ascii="Times New Roman" w:hAnsi="Times New Roman"/>
          <w:sz w:val="24"/>
          <w:szCs w:val="24"/>
        </w:rPr>
        <w:t xml:space="preserve"> the same sense as we do.</w:t>
      </w:r>
      <w:r w:rsidR="00CB0A1B" w:rsidRPr="00CB0A1B">
        <w:rPr>
          <w:rFonts w:ascii="Times New Roman" w:hAnsi="Times New Roman"/>
          <w:sz w:val="24"/>
          <w:szCs w:val="24"/>
        </w:rPr>
        <w:t xml:space="preserve">  </w:t>
      </w:r>
      <w:r w:rsidR="00CB0A1B" w:rsidRPr="00CB0A1B">
        <w:rPr>
          <w:rFonts w:ascii="Times New Roman" w:hAnsi="Times New Roman"/>
          <w:sz w:val="24"/>
          <w:szCs w:val="24"/>
        </w:rPr>
        <w:t>“</w:t>
      </w:r>
      <w:r w:rsidR="00CB0A1B" w:rsidRPr="00CB0A1B">
        <w:rPr>
          <w:rFonts w:ascii="Times New Roman" w:hAnsi="Times New Roman"/>
          <w:i/>
          <w:iCs/>
          <w:sz w:val="24"/>
          <w:szCs w:val="24"/>
        </w:rPr>
        <w:t xml:space="preserve">We maintain that these three members of the Godhead are three separate and distinct </w:t>
      </w:r>
      <w:proofErr w:type="gramStart"/>
      <w:r w:rsidR="00CB0A1B" w:rsidRPr="00CB0A1B">
        <w:rPr>
          <w:rFonts w:ascii="Times New Roman" w:hAnsi="Times New Roman"/>
          <w:i/>
          <w:iCs/>
          <w:sz w:val="24"/>
          <w:szCs w:val="24"/>
        </w:rPr>
        <w:t>beings</w:t>
      </w:r>
      <w:proofErr w:type="gramEnd"/>
      <w:r w:rsidR="00CB0A1B" w:rsidRPr="00CB0A1B">
        <w:rPr>
          <w:rFonts w:ascii="Times New Roman" w:hAnsi="Times New Roman"/>
          <w:i/>
          <w:iCs/>
          <w:sz w:val="24"/>
          <w:szCs w:val="24"/>
        </w:rPr>
        <w:t xml:space="preserve"> and that </w:t>
      </w:r>
      <w:r w:rsidR="00CB0A1B" w:rsidRPr="00CB0A1B">
        <w:rPr>
          <w:rFonts w:ascii="Times New Roman" w:hAnsi="Times New Roman"/>
          <w:b/>
          <w:bCs/>
          <w:i/>
          <w:iCs/>
          <w:sz w:val="24"/>
          <w:szCs w:val="24"/>
        </w:rPr>
        <w:t>God the Father is not a spirit but a glorified being with a tangible body</w:t>
      </w:r>
      <w:r w:rsidR="00CB0A1B" w:rsidRPr="00CB0A1B">
        <w:rPr>
          <w:rFonts w:ascii="Times New Roman" w:hAnsi="Times New Roman"/>
          <w:i/>
          <w:iCs/>
          <w:sz w:val="24"/>
          <w:szCs w:val="24"/>
        </w:rPr>
        <w:t>, as is His resurrected Son, Jesus Christ.</w:t>
      </w:r>
      <w:r w:rsidR="00CB0A1B" w:rsidRPr="00CB0A1B">
        <w:rPr>
          <w:rStyle w:val="FootnoteReference"/>
          <w:rFonts w:ascii="Times New Roman" w:hAnsi="Times New Roman"/>
          <w:sz w:val="24"/>
          <w:szCs w:val="24"/>
        </w:rPr>
        <w:footnoteReference w:id="6"/>
      </w:r>
      <w:r w:rsidR="00CB0A1B" w:rsidRPr="00CB0A1B">
        <w:rPr>
          <w:rFonts w:ascii="Times New Roman" w:hAnsi="Times New Roman"/>
          <w:sz w:val="24"/>
          <w:szCs w:val="24"/>
        </w:rPr>
        <w:t>”</w:t>
      </w:r>
    </w:p>
    <w:p w14:paraId="35D10542" w14:textId="77777777" w:rsidR="00424A25" w:rsidRDefault="00424A25" w:rsidP="00424A25">
      <w:pPr>
        <w:pStyle w:val="ListParagraph"/>
        <w:rPr>
          <w:rFonts w:ascii="Times New Roman" w:eastAsiaTheme="minorHAnsi" w:hAnsi="Times New Roman"/>
          <w:sz w:val="24"/>
          <w:szCs w:val="24"/>
        </w:rPr>
      </w:pPr>
    </w:p>
    <w:p w14:paraId="5551A4C4" w14:textId="307B526F" w:rsidR="00DB2EB4" w:rsidRPr="006255E9" w:rsidRDefault="00424A25" w:rsidP="00424A25">
      <w:pPr>
        <w:widowControl w:val="0"/>
        <w:numPr>
          <w:ilvl w:val="0"/>
          <w:numId w:val="54"/>
        </w:numPr>
        <w:tabs>
          <w:tab w:val="left" w:pos="120"/>
        </w:tabs>
        <w:suppressAutoHyphens/>
        <w:autoSpaceDE w:val="0"/>
        <w:rPr>
          <w:rFonts w:ascii="Times New Roman" w:eastAsiaTheme="minorHAnsi" w:hAnsi="Times New Roman"/>
          <w:sz w:val="24"/>
          <w:szCs w:val="24"/>
        </w:rPr>
      </w:pPr>
      <w:r w:rsidRPr="00424A25">
        <w:rPr>
          <w:rFonts w:ascii="Times New Roman" w:hAnsi="Times New Roman"/>
          <w:sz w:val="24"/>
          <w:szCs w:val="24"/>
        </w:rPr>
        <w:lastRenderedPageBreak/>
        <w:t>Mormons do not believe in creation</w:t>
      </w:r>
      <w:r w:rsidR="00944C95">
        <w:rPr>
          <w:rFonts w:ascii="Times New Roman" w:hAnsi="Times New Roman"/>
          <w:sz w:val="24"/>
          <w:szCs w:val="24"/>
        </w:rPr>
        <w:t xml:space="preserve"> of the world</w:t>
      </w:r>
      <w:r w:rsidRPr="00424A25">
        <w:rPr>
          <w:rFonts w:ascii="Times New Roman" w:hAnsi="Times New Roman"/>
          <w:sz w:val="24"/>
          <w:szCs w:val="24"/>
        </w:rPr>
        <w:t xml:space="preserve"> – God the Father simply </w:t>
      </w:r>
      <w:r w:rsidR="00DB2EB4" w:rsidRPr="00424A25">
        <w:rPr>
          <w:rFonts w:ascii="Times New Roman" w:hAnsi="Times New Roman"/>
          <w:sz w:val="24"/>
          <w:szCs w:val="24"/>
        </w:rPr>
        <w:t>organized pre</w:t>
      </w:r>
      <w:r w:rsidR="006255E9">
        <w:rPr>
          <w:rFonts w:ascii="Times New Roman" w:hAnsi="Times New Roman"/>
          <w:sz w:val="24"/>
          <w:szCs w:val="24"/>
        </w:rPr>
        <w:t>-</w:t>
      </w:r>
      <w:r w:rsidR="00DB2EB4" w:rsidRPr="00424A25">
        <w:rPr>
          <w:rFonts w:ascii="Times New Roman" w:hAnsi="Times New Roman"/>
          <w:sz w:val="24"/>
          <w:szCs w:val="24"/>
        </w:rPr>
        <w:t xml:space="preserve">existing </w:t>
      </w:r>
      <w:r w:rsidR="006255E9">
        <w:rPr>
          <w:rFonts w:ascii="Times New Roman" w:hAnsi="Times New Roman"/>
          <w:sz w:val="24"/>
          <w:szCs w:val="24"/>
        </w:rPr>
        <w:t xml:space="preserve">eternal </w:t>
      </w:r>
      <w:r w:rsidR="00DB2EB4" w:rsidRPr="00424A25">
        <w:rPr>
          <w:rFonts w:ascii="Times New Roman" w:hAnsi="Times New Roman"/>
          <w:sz w:val="24"/>
          <w:szCs w:val="24"/>
        </w:rPr>
        <w:t>matter into the shape of our universe</w:t>
      </w:r>
      <w:r w:rsidR="006255E9">
        <w:rPr>
          <w:rStyle w:val="FootnoteReference"/>
          <w:rFonts w:ascii="Times New Roman" w:hAnsi="Times New Roman"/>
          <w:sz w:val="24"/>
          <w:szCs w:val="24"/>
        </w:rPr>
        <w:footnoteReference w:id="7"/>
      </w:r>
      <w:r w:rsidR="00DB2EB4" w:rsidRPr="00424A25">
        <w:rPr>
          <w:rFonts w:ascii="Times New Roman" w:hAnsi="Times New Roman"/>
          <w:sz w:val="24"/>
          <w:szCs w:val="24"/>
        </w:rPr>
        <w:t xml:space="preserve">. </w:t>
      </w:r>
    </w:p>
    <w:p w14:paraId="7E6C3C8E" w14:textId="77777777" w:rsidR="006255E9" w:rsidRDefault="006255E9" w:rsidP="006255E9">
      <w:pPr>
        <w:pStyle w:val="ListParagraph"/>
        <w:rPr>
          <w:rFonts w:ascii="Times New Roman" w:eastAsiaTheme="minorHAnsi" w:hAnsi="Times New Roman"/>
          <w:sz w:val="24"/>
          <w:szCs w:val="24"/>
        </w:rPr>
      </w:pPr>
    </w:p>
    <w:p w14:paraId="7D8F2B03" w14:textId="01241540" w:rsidR="00AE4C7E" w:rsidRPr="00AE4C7E" w:rsidRDefault="006255E9" w:rsidP="0066143F">
      <w:pPr>
        <w:widowControl w:val="0"/>
        <w:numPr>
          <w:ilvl w:val="0"/>
          <w:numId w:val="54"/>
        </w:numPr>
        <w:tabs>
          <w:tab w:val="left" w:pos="120"/>
        </w:tabs>
        <w:suppressAutoHyphens/>
        <w:autoSpaceDE w:val="0"/>
        <w:autoSpaceDN w:val="0"/>
        <w:adjustRightInd w:val="0"/>
        <w:rPr>
          <w:rFonts w:ascii="Times New Roman" w:eastAsiaTheme="minorHAnsi" w:hAnsi="Times New Roman"/>
          <w:color w:val="000000"/>
          <w:sz w:val="24"/>
          <w:szCs w:val="24"/>
          <w14:ligatures w14:val="standardContextual"/>
        </w:rPr>
      </w:pPr>
      <w:r w:rsidRPr="00AE4C7E">
        <w:rPr>
          <w:rFonts w:ascii="Times New Roman" w:eastAsiaTheme="minorHAnsi" w:hAnsi="Times New Roman"/>
          <w:sz w:val="24"/>
          <w:szCs w:val="24"/>
        </w:rPr>
        <w:t>Likewise, Mormons do not believe in the creation of human souls which they believe are also eternal.  These souls first received a “spirit body</w:t>
      </w:r>
      <w:r w:rsidR="009B42CA">
        <w:rPr>
          <w:rFonts w:ascii="Times New Roman" w:eastAsiaTheme="minorHAnsi" w:hAnsi="Times New Roman"/>
          <w:sz w:val="24"/>
          <w:szCs w:val="24"/>
        </w:rPr>
        <w:t>”</w:t>
      </w:r>
      <w:r w:rsidRPr="00AE4C7E">
        <w:rPr>
          <w:rFonts w:ascii="Times New Roman" w:eastAsiaTheme="minorHAnsi" w:hAnsi="Times New Roman"/>
          <w:sz w:val="24"/>
          <w:szCs w:val="24"/>
        </w:rPr>
        <w:t xml:space="preserve"> from God the Father and the “Heavenly Mother” and lived a pre-mortal existence which we have all forgotten</w:t>
      </w:r>
      <w:r>
        <w:rPr>
          <w:rStyle w:val="FootnoteReference"/>
          <w:rFonts w:ascii="Times New Roman" w:eastAsiaTheme="minorHAnsi" w:hAnsi="Times New Roman"/>
          <w:sz w:val="24"/>
          <w:szCs w:val="24"/>
        </w:rPr>
        <w:footnoteReference w:id="8"/>
      </w:r>
      <w:r w:rsidRPr="00AE4C7E">
        <w:rPr>
          <w:rFonts w:ascii="Times New Roman" w:eastAsiaTheme="minorHAnsi" w:hAnsi="Times New Roman"/>
          <w:sz w:val="24"/>
          <w:szCs w:val="24"/>
        </w:rPr>
        <w:t xml:space="preserve">. </w:t>
      </w:r>
    </w:p>
    <w:p w14:paraId="78721835" w14:textId="77777777" w:rsidR="00AE4C7E" w:rsidRDefault="00AE4C7E" w:rsidP="00AE4C7E">
      <w:pPr>
        <w:pStyle w:val="ListParagraph"/>
        <w:rPr>
          <w:rFonts w:ascii="Times New Roman" w:eastAsiaTheme="minorHAnsi" w:hAnsi="Times New Roman"/>
          <w:sz w:val="24"/>
          <w:szCs w:val="24"/>
        </w:rPr>
      </w:pPr>
    </w:p>
    <w:p w14:paraId="05448942" w14:textId="71F85920" w:rsidR="00AE4C7E" w:rsidRPr="00DE7FE0" w:rsidRDefault="00AE4C7E" w:rsidP="0012188F">
      <w:pPr>
        <w:widowControl w:val="0"/>
        <w:numPr>
          <w:ilvl w:val="0"/>
          <w:numId w:val="54"/>
        </w:numPr>
        <w:tabs>
          <w:tab w:val="left" w:pos="120"/>
        </w:tabs>
        <w:suppressAutoHyphens/>
        <w:autoSpaceDE w:val="0"/>
        <w:autoSpaceDN w:val="0"/>
        <w:adjustRightInd w:val="0"/>
        <w:rPr>
          <w:rFonts w:ascii="Times New Roman" w:eastAsiaTheme="minorHAnsi" w:hAnsi="Times New Roman"/>
          <w:sz w:val="24"/>
          <w:szCs w:val="24"/>
        </w:rPr>
      </w:pPr>
      <w:r w:rsidRPr="00AE4C7E">
        <w:rPr>
          <w:rFonts w:ascii="Times New Roman" w:eastAsiaTheme="minorHAnsi" w:hAnsi="Times New Roman"/>
          <w:sz w:val="24"/>
          <w:szCs w:val="24"/>
        </w:rPr>
        <w:t xml:space="preserve">For Mormons, Jesus Christ </w:t>
      </w:r>
      <w:r w:rsidRPr="00AE4C7E">
        <w:rPr>
          <w:rFonts w:ascii="Times New Roman" w:eastAsiaTheme="minorHAnsi" w:hAnsi="Times New Roman"/>
          <w:color w:val="000000"/>
          <w:sz w:val="24"/>
          <w:szCs w:val="24"/>
          <w14:ligatures w14:val="standardContextual"/>
        </w:rPr>
        <w:t>was not always divine, and he was not always the</w:t>
      </w:r>
      <w:r w:rsidRPr="00AE4C7E">
        <w:rPr>
          <w:rFonts w:ascii="Times New Roman" w:eastAsiaTheme="minorHAnsi" w:hAnsi="Times New Roman"/>
          <w:color w:val="000000"/>
          <w:sz w:val="24"/>
          <w:szCs w:val="24"/>
          <w14:ligatures w14:val="standardContextual"/>
        </w:rPr>
        <w:t xml:space="preserve"> </w:t>
      </w:r>
      <w:r w:rsidRPr="00AE4C7E">
        <w:rPr>
          <w:rFonts w:ascii="Times New Roman" w:eastAsiaTheme="minorHAnsi" w:hAnsi="Times New Roman"/>
          <w:color w:val="000000"/>
          <w:sz w:val="24"/>
          <w:szCs w:val="24"/>
          <w14:ligatures w14:val="standardContextual"/>
        </w:rPr>
        <w:t>Son of God. Instead, God chose him to become “the</w:t>
      </w:r>
      <w:r w:rsidRPr="00AE4C7E">
        <w:rPr>
          <w:rFonts w:ascii="Times New Roman" w:eastAsiaTheme="minorHAnsi" w:hAnsi="Times New Roman"/>
          <w:color w:val="000000"/>
          <w:sz w:val="24"/>
          <w:szCs w:val="24"/>
          <w14:ligatures w14:val="standardContextual"/>
        </w:rPr>
        <w:t xml:space="preserve"> first born” by giving Him the first spirit-body.  He also has the distinction of being the only one “begotten in the flesh” by God the Father although today’s LDS takes no position on how exactly that occurred – although Bringham Young asserted it was by physical relations with Mary</w:t>
      </w:r>
      <w:r>
        <w:rPr>
          <w:rStyle w:val="FootnoteReference"/>
          <w:rFonts w:ascii="Times New Roman" w:eastAsiaTheme="minorHAnsi" w:hAnsi="Times New Roman"/>
          <w:color w:val="000000"/>
          <w:sz w:val="24"/>
          <w:szCs w:val="24"/>
          <w14:ligatures w14:val="standardContextual"/>
        </w:rPr>
        <w:footnoteReference w:id="9"/>
      </w:r>
      <w:r>
        <w:rPr>
          <w:rFonts w:ascii="Times New Roman" w:eastAsiaTheme="minorHAnsi" w:hAnsi="Times New Roman"/>
          <w:color w:val="000000"/>
          <w:sz w:val="24"/>
          <w:szCs w:val="24"/>
          <w14:ligatures w14:val="standardContextual"/>
        </w:rPr>
        <w:t>.</w:t>
      </w:r>
    </w:p>
    <w:p w14:paraId="2EF8A70B" w14:textId="77777777" w:rsidR="00DE7FE0" w:rsidRDefault="00DE7FE0" w:rsidP="00DE7FE0">
      <w:pPr>
        <w:pStyle w:val="ListParagraph"/>
        <w:rPr>
          <w:rFonts w:ascii="Times New Roman" w:eastAsiaTheme="minorHAnsi" w:hAnsi="Times New Roman"/>
          <w:sz w:val="24"/>
          <w:szCs w:val="24"/>
        </w:rPr>
      </w:pPr>
    </w:p>
    <w:p w14:paraId="1318A49B" w14:textId="36CADEF0" w:rsidR="00DE7FE0" w:rsidRDefault="00DE7FE0" w:rsidP="0012188F">
      <w:pPr>
        <w:widowControl w:val="0"/>
        <w:numPr>
          <w:ilvl w:val="0"/>
          <w:numId w:val="54"/>
        </w:numPr>
        <w:tabs>
          <w:tab w:val="left" w:pos="120"/>
        </w:tabs>
        <w:suppressAutoHyphens/>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Mormons have a doctrine called “eternal progression” by which good Mormons can be elevated to the status of gods just as God the Father was.  This makes Mormons technically </w:t>
      </w:r>
      <w:r w:rsidRPr="009B42CA">
        <w:rPr>
          <w:rFonts w:ascii="Times New Roman" w:eastAsiaTheme="minorHAnsi" w:hAnsi="Times New Roman"/>
          <w:b/>
          <w:bCs/>
          <w:sz w:val="24"/>
          <w:szCs w:val="24"/>
        </w:rPr>
        <w:t>polytheists</w:t>
      </w:r>
      <w:r>
        <w:rPr>
          <w:rFonts w:ascii="Times New Roman" w:eastAsiaTheme="minorHAnsi" w:hAnsi="Times New Roman"/>
          <w:sz w:val="24"/>
          <w:szCs w:val="24"/>
        </w:rPr>
        <w:t xml:space="preserve">.  This doctrine has another aspect to it – who made God the Father a god?  Another god.  Who made that god a god – another god and so on.  </w:t>
      </w:r>
      <w:proofErr w:type="gramStart"/>
      <w:r>
        <w:rPr>
          <w:rFonts w:ascii="Times New Roman" w:eastAsiaTheme="minorHAnsi" w:hAnsi="Times New Roman"/>
          <w:sz w:val="24"/>
          <w:szCs w:val="24"/>
        </w:rPr>
        <w:t>So</w:t>
      </w:r>
      <w:proofErr w:type="gramEnd"/>
      <w:r>
        <w:rPr>
          <w:rFonts w:ascii="Times New Roman" w:eastAsiaTheme="minorHAnsi" w:hAnsi="Times New Roman"/>
          <w:sz w:val="24"/>
          <w:szCs w:val="24"/>
        </w:rPr>
        <w:t xml:space="preserve"> Mor</w:t>
      </w:r>
      <w:r w:rsidR="00070772">
        <w:rPr>
          <w:rFonts w:ascii="Times New Roman" w:eastAsiaTheme="minorHAnsi" w:hAnsi="Times New Roman"/>
          <w:sz w:val="24"/>
          <w:szCs w:val="24"/>
        </w:rPr>
        <w:t>m</w:t>
      </w:r>
      <w:r>
        <w:rPr>
          <w:rFonts w:ascii="Times New Roman" w:eastAsiaTheme="minorHAnsi" w:hAnsi="Times New Roman"/>
          <w:sz w:val="24"/>
          <w:szCs w:val="24"/>
        </w:rPr>
        <w:t>ons see the process of deification stretching out to infinity in both directions.</w:t>
      </w:r>
    </w:p>
    <w:p w14:paraId="336F908C" w14:textId="77777777" w:rsidR="00DE7FE0" w:rsidRDefault="00DE7FE0" w:rsidP="00DE7FE0">
      <w:pPr>
        <w:pStyle w:val="ListParagraph"/>
        <w:rPr>
          <w:rFonts w:ascii="Times New Roman" w:eastAsiaTheme="minorHAnsi" w:hAnsi="Times New Roman"/>
          <w:sz w:val="24"/>
          <w:szCs w:val="24"/>
        </w:rPr>
      </w:pPr>
    </w:p>
    <w:p w14:paraId="186D2A33" w14:textId="79C23539" w:rsidR="00DE7FE0" w:rsidRPr="00AE4C7E" w:rsidRDefault="00DE7FE0" w:rsidP="0012188F">
      <w:pPr>
        <w:widowControl w:val="0"/>
        <w:numPr>
          <w:ilvl w:val="0"/>
          <w:numId w:val="54"/>
        </w:numPr>
        <w:tabs>
          <w:tab w:val="left" w:pos="120"/>
        </w:tabs>
        <w:suppressAutoHyphens/>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From what has just been said, </w:t>
      </w:r>
      <w:proofErr w:type="gramStart"/>
      <w:r>
        <w:rPr>
          <w:rFonts w:ascii="Times New Roman" w:eastAsiaTheme="minorHAnsi" w:hAnsi="Times New Roman"/>
          <w:sz w:val="24"/>
          <w:szCs w:val="24"/>
        </w:rPr>
        <w:t>it is clear that Mormons</w:t>
      </w:r>
      <w:proofErr w:type="gramEnd"/>
      <w:r>
        <w:rPr>
          <w:rFonts w:ascii="Times New Roman" w:eastAsiaTheme="minorHAnsi" w:hAnsi="Times New Roman"/>
          <w:sz w:val="24"/>
          <w:szCs w:val="24"/>
        </w:rPr>
        <w:t xml:space="preserve"> do not conceive of heaven as we do.  Although they reject crude simplifications like “</w:t>
      </w:r>
      <w:r w:rsidRPr="005460C7">
        <w:rPr>
          <w:rFonts w:ascii="Times New Roman" w:eastAsiaTheme="minorHAnsi" w:hAnsi="Times New Roman"/>
          <w:i/>
          <w:iCs/>
          <w:sz w:val="24"/>
          <w:szCs w:val="24"/>
        </w:rPr>
        <w:t>after death, every Mormon gets his own planet</w:t>
      </w:r>
      <w:r>
        <w:rPr>
          <w:rFonts w:ascii="Times New Roman" w:eastAsiaTheme="minorHAnsi" w:hAnsi="Times New Roman"/>
          <w:sz w:val="24"/>
          <w:szCs w:val="24"/>
        </w:rPr>
        <w:t xml:space="preserve">”, nevertheless their theories of deification and the role of God the Father in our universe do suggest that something like this will be the good Mormon’s destiny.   </w:t>
      </w:r>
    </w:p>
    <w:p w14:paraId="2C15D39F" w14:textId="77777777" w:rsidR="006255E9" w:rsidRDefault="006255E9" w:rsidP="00DE7FE0">
      <w:pPr>
        <w:rPr>
          <w:rFonts w:ascii="Times New Roman" w:eastAsiaTheme="minorHAnsi" w:hAnsi="Times New Roman"/>
          <w:sz w:val="24"/>
          <w:szCs w:val="24"/>
        </w:rPr>
      </w:pPr>
    </w:p>
    <w:p w14:paraId="19A83D69" w14:textId="077595AC" w:rsidR="00DE7FE0" w:rsidRDefault="00DE7FE0" w:rsidP="00DE7FE0">
      <w:pPr>
        <w:rPr>
          <w:rFonts w:ascii="Times New Roman" w:eastAsiaTheme="minorHAnsi" w:hAnsi="Times New Roman"/>
          <w:sz w:val="24"/>
          <w:szCs w:val="24"/>
        </w:rPr>
      </w:pPr>
      <w:r>
        <w:rPr>
          <w:rFonts w:ascii="Times New Roman" w:eastAsiaTheme="minorHAnsi" w:hAnsi="Times New Roman"/>
          <w:sz w:val="24"/>
          <w:szCs w:val="24"/>
        </w:rPr>
        <w:t xml:space="preserve">We will stop here, but what we have said shows that Mormonism is </w:t>
      </w:r>
      <w:r w:rsidR="009B42CA">
        <w:rPr>
          <w:rFonts w:ascii="Times New Roman" w:eastAsiaTheme="minorHAnsi" w:hAnsi="Times New Roman"/>
          <w:sz w:val="24"/>
          <w:szCs w:val="24"/>
        </w:rPr>
        <w:t xml:space="preserve">not </w:t>
      </w:r>
      <w:r>
        <w:rPr>
          <w:rFonts w:ascii="Times New Roman" w:eastAsiaTheme="minorHAnsi" w:hAnsi="Times New Roman"/>
          <w:sz w:val="24"/>
          <w:szCs w:val="24"/>
        </w:rPr>
        <w:t xml:space="preserve">even a monotheistic </w:t>
      </w:r>
      <w:r w:rsidR="009B42CA">
        <w:rPr>
          <w:rFonts w:ascii="Times New Roman" w:eastAsiaTheme="minorHAnsi" w:hAnsi="Times New Roman"/>
          <w:sz w:val="24"/>
          <w:szCs w:val="24"/>
        </w:rPr>
        <w:t xml:space="preserve">system </w:t>
      </w:r>
      <w:r>
        <w:rPr>
          <w:rFonts w:ascii="Times New Roman" w:eastAsiaTheme="minorHAnsi" w:hAnsi="Times New Roman"/>
          <w:sz w:val="24"/>
          <w:szCs w:val="24"/>
        </w:rPr>
        <w:t>much less a Christian system.</w:t>
      </w:r>
    </w:p>
    <w:p w14:paraId="2A63DF2C" w14:textId="77777777" w:rsidR="00DE7FE0" w:rsidRDefault="00DE7FE0" w:rsidP="00DE7FE0">
      <w:pPr>
        <w:rPr>
          <w:rFonts w:ascii="Times New Roman" w:eastAsiaTheme="minorHAnsi" w:hAnsi="Times New Roman"/>
          <w:sz w:val="24"/>
          <w:szCs w:val="24"/>
        </w:rPr>
      </w:pPr>
    </w:p>
    <w:p w14:paraId="3F616B4A" w14:textId="77777777" w:rsidR="00070772" w:rsidRDefault="00070772" w:rsidP="00DE7FE0">
      <w:pPr>
        <w:rPr>
          <w:rFonts w:ascii="Times New Roman" w:eastAsiaTheme="minorHAnsi" w:hAnsi="Times New Roman"/>
          <w:sz w:val="24"/>
          <w:szCs w:val="24"/>
        </w:rPr>
      </w:pPr>
    </w:p>
    <w:p w14:paraId="395476DE" w14:textId="77777777" w:rsidR="005460C7" w:rsidRDefault="00DE7FE0" w:rsidP="00DE7FE0">
      <w:pPr>
        <w:rPr>
          <w:rFonts w:ascii="Times New Roman" w:eastAsiaTheme="minorHAnsi" w:hAnsi="Times New Roman"/>
          <w:sz w:val="24"/>
          <w:szCs w:val="24"/>
        </w:rPr>
      </w:pPr>
      <w:r>
        <w:rPr>
          <w:rFonts w:ascii="Times New Roman" w:eastAsiaTheme="minorHAnsi" w:hAnsi="Times New Roman"/>
          <w:sz w:val="24"/>
          <w:szCs w:val="24"/>
        </w:rPr>
        <w:t xml:space="preserve">Nevertheless, in certain </w:t>
      </w:r>
      <w:r w:rsidRPr="00996994">
        <w:rPr>
          <w:rFonts w:ascii="Times New Roman" w:eastAsiaTheme="minorHAnsi" w:hAnsi="Times New Roman"/>
          <w:b/>
          <w:bCs/>
          <w:sz w:val="24"/>
          <w:szCs w:val="24"/>
        </w:rPr>
        <w:t>superficial ways</w:t>
      </w:r>
      <w:r>
        <w:rPr>
          <w:rFonts w:ascii="Times New Roman" w:eastAsiaTheme="minorHAnsi" w:hAnsi="Times New Roman"/>
          <w:sz w:val="24"/>
          <w:szCs w:val="24"/>
        </w:rPr>
        <w:t xml:space="preserve">, Mormonism is closer to Catholicism than to </w:t>
      </w:r>
      <w:r w:rsidR="005460C7">
        <w:rPr>
          <w:rFonts w:ascii="Times New Roman" w:eastAsiaTheme="minorHAnsi" w:hAnsi="Times New Roman"/>
          <w:sz w:val="24"/>
          <w:szCs w:val="24"/>
        </w:rPr>
        <w:t xml:space="preserve">Protestantism.  </w:t>
      </w:r>
    </w:p>
    <w:p w14:paraId="3A16CC5A" w14:textId="77777777" w:rsidR="005460C7" w:rsidRDefault="005460C7" w:rsidP="00DE7FE0">
      <w:pPr>
        <w:rPr>
          <w:rFonts w:ascii="Times New Roman" w:eastAsiaTheme="minorHAnsi" w:hAnsi="Times New Roman"/>
          <w:sz w:val="24"/>
          <w:szCs w:val="24"/>
        </w:rPr>
      </w:pPr>
    </w:p>
    <w:p w14:paraId="4107D744" w14:textId="0D45D3CB" w:rsidR="005460C7" w:rsidRDefault="005460C7" w:rsidP="0013023D">
      <w:pPr>
        <w:pStyle w:val="ListParagraph"/>
        <w:widowControl w:val="0"/>
        <w:numPr>
          <w:ilvl w:val="0"/>
          <w:numId w:val="75"/>
        </w:numPr>
        <w:tabs>
          <w:tab w:val="left" w:pos="120"/>
        </w:tabs>
        <w:suppressAutoHyphens/>
        <w:autoSpaceDE w:val="0"/>
        <w:spacing w:after="115"/>
        <w:rPr>
          <w:rFonts w:ascii="Times New Roman" w:hAnsi="Times New Roman"/>
          <w:sz w:val="24"/>
          <w:szCs w:val="24"/>
        </w:rPr>
      </w:pPr>
      <w:r w:rsidRPr="005460C7">
        <w:rPr>
          <w:rFonts w:ascii="Times New Roman" w:eastAsiaTheme="minorHAnsi" w:hAnsi="Times New Roman"/>
          <w:sz w:val="24"/>
          <w:szCs w:val="24"/>
        </w:rPr>
        <w:t>Mormons believe in a visible Church with a priesthood.  They</w:t>
      </w:r>
      <w:r w:rsidR="00996994">
        <w:rPr>
          <w:rFonts w:ascii="Times New Roman" w:eastAsiaTheme="minorHAnsi" w:hAnsi="Times New Roman"/>
          <w:sz w:val="24"/>
          <w:szCs w:val="24"/>
        </w:rPr>
        <w:t xml:space="preserve"> believe that s</w:t>
      </w:r>
      <w:r w:rsidRPr="005460C7">
        <w:rPr>
          <w:rFonts w:ascii="Times New Roman" w:hAnsi="Times New Roman"/>
          <w:sz w:val="24"/>
          <w:szCs w:val="24"/>
        </w:rPr>
        <w:t>alvation is based on works, especially temple rituals, called “ordinances.”  Mormons have a kind of ordination, confirmation, baptism for the dead, etc.</w:t>
      </w:r>
    </w:p>
    <w:p w14:paraId="3B3C60BB" w14:textId="77777777" w:rsidR="00593C7E" w:rsidRPr="005460C7" w:rsidRDefault="00593C7E" w:rsidP="00593C7E">
      <w:pPr>
        <w:pStyle w:val="ListParagraph"/>
        <w:widowControl w:val="0"/>
        <w:tabs>
          <w:tab w:val="left" w:pos="120"/>
        </w:tabs>
        <w:suppressAutoHyphens/>
        <w:autoSpaceDE w:val="0"/>
        <w:spacing w:after="115"/>
        <w:ind w:left="840"/>
        <w:rPr>
          <w:rFonts w:ascii="Times New Roman" w:hAnsi="Times New Roman"/>
          <w:sz w:val="24"/>
          <w:szCs w:val="24"/>
        </w:rPr>
      </w:pPr>
    </w:p>
    <w:p w14:paraId="67FACAB1" w14:textId="2D7565E4" w:rsidR="005460C7" w:rsidRDefault="005460C7" w:rsidP="005460C7">
      <w:pPr>
        <w:pStyle w:val="ListParagraph"/>
        <w:numPr>
          <w:ilvl w:val="0"/>
          <w:numId w:val="75"/>
        </w:numPr>
        <w:rPr>
          <w:rFonts w:ascii="Times New Roman" w:eastAsiaTheme="minorHAnsi" w:hAnsi="Times New Roman"/>
          <w:sz w:val="24"/>
          <w:szCs w:val="24"/>
        </w:rPr>
      </w:pPr>
      <w:r>
        <w:rPr>
          <w:rFonts w:ascii="Times New Roman" w:eastAsiaTheme="minorHAnsi" w:hAnsi="Times New Roman"/>
          <w:sz w:val="24"/>
          <w:szCs w:val="24"/>
        </w:rPr>
        <w:t xml:space="preserve">Mormons consider their Church to be the re-founded church of Christ after the Great Apostasy.  Therefore, if there was no Great Apostacy, it would follow that the Catholic Church is the true Church.  They have no great respect for Protestantism.  </w:t>
      </w:r>
      <w:r w:rsidRPr="00FB01DB">
        <w:rPr>
          <w:rFonts w:ascii="Times New Roman" w:hAnsi="Times New Roman"/>
          <w:sz w:val="24"/>
          <w:szCs w:val="24"/>
        </w:rPr>
        <w:t xml:space="preserve">It is clear to </w:t>
      </w:r>
      <w:r>
        <w:rPr>
          <w:rFonts w:ascii="Times New Roman" w:hAnsi="Times New Roman"/>
          <w:sz w:val="24"/>
          <w:szCs w:val="24"/>
        </w:rPr>
        <w:t>them</w:t>
      </w:r>
      <w:r w:rsidRPr="00FB01DB">
        <w:rPr>
          <w:rFonts w:ascii="Times New Roman" w:hAnsi="Times New Roman"/>
          <w:sz w:val="24"/>
          <w:szCs w:val="24"/>
        </w:rPr>
        <w:t xml:space="preserve"> that any religious group founded by men based upon their own opinions just 500 years ago cannot be the true faith. </w:t>
      </w:r>
      <w:r>
        <w:rPr>
          <w:rFonts w:ascii="Times New Roman" w:eastAsiaTheme="minorHAnsi" w:hAnsi="Times New Roman"/>
          <w:sz w:val="24"/>
          <w:szCs w:val="24"/>
        </w:rPr>
        <w:t xml:space="preserve">  </w:t>
      </w:r>
    </w:p>
    <w:p w14:paraId="445493EB" w14:textId="77777777" w:rsidR="00070772" w:rsidRPr="00070772" w:rsidRDefault="00070772" w:rsidP="00070772">
      <w:pPr>
        <w:pStyle w:val="ListParagraph"/>
        <w:rPr>
          <w:rFonts w:ascii="Times New Roman" w:eastAsiaTheme="minorHAnsi" w:hAnsi="Times New Roman"/>
          <w:sz w:val="24"/>
          <w:szCs w:val="24"/>
        </w:rPr>
      </w:pPr>
    </w:p>
    <w:p w14:paraId="6EE64009" w14:textId="023C806C" w:rsidR="00593C7E" w:rsidRPr="00593C7E" w:rsidRDefault="00593C7E" w:rsidP="00593C7E">
      <w:pPr>
        <w:pStyle w:val="ListParagraph"/>
        <w:numPr>
          <w:ilvl w:val="0"/>
          <w:numId w:val="75"/>
        </w:numPr>
        <w:tabs>
          <w:tab w:val="left" w:pos="120"/>
        </w:tabs>
        <w:autoSpaceDE w:val="0"/>
        <w:rPr>
          <w:rFonts w:ascii="Times New Roman" w:hAnsi="Times New Roman"/>
          <w:sz w:val="24"/>
          <w:szCs w:val="24"/>
        </w:rPr>
      </w:pPr>
      <w:r w:rsidRPr="00593C7E">
        <w:rPr>
          <w:rFonts w:ascii="Times New Roman" w:hAnsi="Times New Roman"/>
          <w:sz w:val="24"/>
          <w:szCs w:val="24"/>
        </w:rPr>
        <w:lastRenderedPageBreak/>
        <w:t>Note that, for purposes of proselytism, Mormons do not depend much on external motives of credibility e.g. they do not claim that Joseph Smith worked miracles.  Conversion is achieved by a process of “</w:t>
      </w:r>
      <w:r w:rsidRPr="00593C7E">
        <w:rPr>
          <w:rFonts w:ascii="Times New Roman" w:hAnsi="Times New Roman"/>
          <w:b/>
          <w:bCs/>
          <w:sz w:val="24"/>
          <w:szCs w:val="24"/>
        </w:rPr>
        <w:t>Dialogic Revelation</w:t>
      </w:r>
      <w:r w:rsidRPr="00593C7E">
        <w:rPr>
          <w:rFonts w:ascii="Times New Roman" w:hAnsi="Times New Roman"/>
          <w:sz w:val="24"/>
          <w:szCs w:val="24"/>
        </w:rPr>
        <w:t xml:space="preserve">” </w:t>
      </w:r>
      <w:proofErr w:type="gramStart"/>
      <w:r w:rsidRPr="00593C7E">
        <w:rPr>
          <w:rFonts w:ascii="Times New Roman" w:hAnsi="Times New Roman"/>
          <w:sz w:val="24"/>
          <w:szCs w:val="24"/>
        </w:rPr>
        <w:t>through the use of</w:t>
      </w:r>
      <w:proofErr w:type="gramEnd"/>
      <w:r w:rsidRPr="00593C7E">
        <w:rPr>
          <w:rFonts w:ascii="Times New Roman" w:hAnsi="Times New Roman"/>
          <w:sz w:val="24"/>
          <w:szCs w:val="24"/>
        </w:rPr>
        <w:t xml:space="preserve"> the Book of Mormon.  By prayerfully reading this book, one becomes internally convinced of that the Book of Mormon is true, then, by consequence, that Joseph Smith was a true prophet, then, by consequence, that the entire Mormon system is true.  </w:t>
      </w:r>
      <w:r w:rsidRPr="00593C7E">
        <w:rPr>
          <w:rFonts w:ascii="Times New Roman" w:hAnsi="Times New Roman"/>
          <w:b/>
          <w:bCs/>
          <w:sz w:val="24"/>
          <w:szCs w:val="24"/>
        </w:rPr>
        <w:t>Obviously, that is very different from Catholicism</w:t>
      </w:r>
      <w:r>
        <w:rPr>
          <w:rFonts w:ascii="Times New Roman" w:hAnsi="Times New Roman"/>
          <w:sz w:val="24"/>
          <w:szCs w:val="24"/>
        </w:rPr>
        <w:t xml:space="preserve">, </w:t>
      </w:r>
      <w:proofErr w:type="gramStart"/>
      <w:r>
        <w:rPr>
          <w:rFonts w:ascii="Times New Roman" w:hAnsi="Times New Roman"/>
          <w:sz w:val="24"/>
          <w:szCs w:val="24"/>
        </w:rPr>
        <w:t>but,</w:t>
      </w:r>
      <w:proofErr w:type="gramEnd"/>
      <w:r>
        <w:rPr>
          <w:rFonts w:ascii="Times New Roman" w:hAnsi="Times New Roman"/>
          <w:sz w:val="24"/>
          <w:szCs w:val="24"/>
        </w:rPr>
        <w:t xml:space="preserve"> o</w:t>
      </w:r>
      <w:r w:rsidRPr="00593C7E">
        <w:rPr>
          <w:rFonts w:ascii="Times New Roman" w:hAnsi="Times New Roman"/>
          <w:sz w:val="24"/>
          <w:szCs w:val="24"/>
        </w:rPr>
        <w:t xml:space="preserve">nce converted, Mormons believe that personal revelation is circumscribed by the commands and interpretation of </w:t>
      </w:r>
      <w:r w:rsidRPr="00E86BEA">
        <w:rPr>
          <w:rFonts w:ascii="Times New Roman" w:hAnsi="Times New Roman"/>
          <w:b/>
          <w:bCs/>
          <w:sz w:val="24"/>
          <w:szCs w:val="24"/>
        </w:rPr>
        <w:t>ecclesiastical authority</w:t>
      </w:r>
      <w:r w:rsidRPr="00593C7E">
        <w:rPr>
          <w:rFonts w:ascii="Times New Roman" w:hAnsi="Times New Roman"/>
          <w:sz w:val="24"/>
          <w:szCs w:val="24"/>
        </w:rPr>
        <w:t>.</w:t>
      </w:r>
    </w:p>
    <w:p w14:paraId="566435F8" w14:textId="77777777" w:rsidR="00593C7E" w:rsidRPr="00593C7E" w:rsidRDefault="00593C7E" w:rsidP="00593C7E">
      <w:pPr>
        <w:ind w:left="480"/>
        <w:rPr>
          <w:rFonts w:ascii="Times New Roman" w:eastAsiaTheme="minorHAnsi" w:hAnsi="Times New Roman"/>
          <w:sz w:val="24"/>
          <w:szCs w:val="24"/>
        </w:rPr>
      </w:pPr>
    </w:p>
    <w:p w14:paraId="424EDFDF" w14:textId="77777777" w:rsidR="005460C7" w:rsidRDefault="005460C7" w:rsidP="00DE7FE0">
      <w:pPr>
        <w:rPr>
          <w:rFonts w:ascii="Times New Roman" w:eastAsiaTheme="minorHAnsi" w:hAnsi="Times New Roman"/>
          <w:sz w:val="24"/>
          <w:szCs w:val="24"/>
        </w:rPr>
      </w:pPr>
    </w:p>
    <w:p w14:paraId="04D2E68C" w14:textId="77777777" w:rsidR="0017461D" w:rsidRDefault="0017461D" w:rsidP="00DE7FE0">
      <w:pPr>
        <w:rPr>
          <w:rFonts w:ascii="Times New Roman" w:eastAsiaTheme="minorHAnsi" w:hAnsi="Times New Roman"/>
          <w:sz w:val="24"/>
          <w:szCs w:val="24"/>
        </w:rPr>
      </w:pPr>
    </w:p>
    <w:p w14:paraId="35CDF9D4" w14:textId="35DB7452" w:rsidR="00DE7FE0" w:rsidRPr="00DE7FE0" w:rsidRDefault="0017461D" w:rsidP="00DE7FE0">
      <w:pPr>
        <w:rPr>
          <w:rFonts w:ascii="Times New Roman" w:eastAsiaTheme="minorHAnsi" w:hAnsi="Times New Roman"/>
          <w:sz w:val="24"/>
          <w:szCs w:val="24"/>
        </w:rPr>
      </w:pPr>
      <w:r w:rsidRPr="0017461D">
        <w:rPr>
          <w:rFonts w:ascii="Times New Roman" w:eastAsiaTheme="minorHAnsi" w:hAnsi="Times New Roman"/>
          <w:b/>
          <w:bCs/>
          <w:sz w:val="28"/>
          <w:szCs w:val="28"/>
        </w:rPr>
        <w:t>The Problems with Mormonism</w:t>
      </w:r>
    </w:p>
    <w:p w14:paraId="7C4988E6" w14:textId="77777777" w:rsidR="006255E9" w:rsidRDefault="006255E9" w:rsidP="005460C7">
      <w:pPr>
        <w:widowControl w:val="0"/>
        <w:tabs>
          <w:tab w:val="left" w:pos="120"/>
        </w:tabs>
        <w:suppressAutoHyphens/>
        <w:autoSpaceDE w:val="0"/>
        <w:rPr>
          <w:rFonts w:ascii="Times New Roman" w:eastAsiaTheme="minorHAnsi" w:hAnsi="Times New Roman"/>
          <w:sz w:val="24"/>
          <w:szCs w:val="24"/>
        </w:rPr>
      </w:pPr>
    </w:p>
    <w:p w14:paraId="7C342F8B" w14:textId="64173B45" w:rsidR="0017461D" w:rsidRPr="00B82C61" w:rsidRDefault="00B82C61" w:rsidP="005460C7">
      <w:pPr>
        <w:widowControl w:val="0"/>
        <w:tabs>
          <w:tab w:val="left" w:pos="120"/>
        </w:tabs>
        <w:suppressAutoHyphens/>
        <w:autoSpaceDE w:val="0"/>
        <w:rPr>
          <w:rFonts w:ascii="Times New Roman" w:eastAsiaTheme="minorHAnsi" w:hAnsi="Times New Roman"/>
          <w:b/>
          <w:bCs/>
          <w:sz w:val="24"/>
          <w:szCs w:val="24"/>
        </w:rPr>
      </w:pPr>
      <w:r w:rsidRPr="00B82C61">
        <w:rPr>
          <w:rFonts w:ascii="Times New Roman" w:eastAsiaTheme="minorHAnsi" w:hAnsi="Times New Roman"/>
          <w:b/>
          <w:bCs/>
          <w:sz w:val="24"/>
          <w:szCs w:val="24"/>
        </w:rPr>
        <w:t>Philosophical problems</w:t>
      </w:r>
    </w:p>
    <w:p w14:paraId="27B5FFDE" w14:textId="77777777" w:rsidR="00B82C61" w:rsidRDefault="00B82C61" w:rsidP="005460C7">
      <w:pPr>
        <w:widowControl w:val="0"/>
        <w:tabs>
          <w:tab w:val="left" w:pos="120"/>
        </w:tabs>
        <w:suppressAutoHyphens/>
        <w:autoSpaceDE w:val="0"/>
        <w:rPr>
          <w:rFonts w:ascii="Times New Roman" w:eastAsiaTheme="minorHAnsi" w:hAnsi="Times New Roman"/>
          <w:sz w:val="24"/>
          <w:szCs w:val="24"/>
        </w:rPr>
      </w:pPr>
    </w:p>
    <w:p w14:paraId="0C047A9C" w14:textId="526C4480" w:rsidR="00B82C61" w:rsidRDefault="00B82C61" w:rsidP="005460C7">
      <w:pPr>
        <w:widowControl w:val="0"/>
        <w:tabs>
          <w:tab w:val="left" w:pos="120"/>
        </w:tabs>
        <w:suppressAutoHyphens/>
        <w:autoSpaceDE w:val="0"/>
        <w:rPr>
          <w:rFonts w:ascii="Times New Roman" w:eastAsiaTheme="minorHAnsi" w:hAnsi="Times New Roman"/>
          <w:sz w:val="24"/>
          <w:szCs w:val="24"/>
        </w:rPr>
      </w:pPr>
      <w:r>
        <w:rPr>
          <w:rFonts w:ascii="Times New Roman" w:eastAsiaTheme="minorHAnsi" w:hAnsi="Times New Roman"/>
          <w:sz w:val="24"/>
          <w:szCs w:val="24"/>
        </w:rPr>
        <w:t xml:space="preserve">These are not the most helpful in convincing a </w:t>
      </w:r>
      <w:r w:rsidR="005D27D9">
        <w:rPr>
          <w:rFonts w:ascii="Times New Roman" w:eastAsiaTheme="minorHAnsi" w:hAnsi="Times New Roman"/>
          <w:sz w:val="24"/>
          <w:szCs w:val="24"/>
        </w:rPr>
        <w:t>modern-day</w:t>
      </w:r>
      <w:r>
        <w:rPr>
          <w:rFonts w:ascii="Times New Roman" w:eastAsiaTheme="minorHAnsi" w:hAnsi="Times New Roman"/>
          <w:sz w:val="24"/>
          <w:szCs w:val="24"/>
        </w:rPr>
        <w:t xml:space="preserve"> person – </w:t>
      </w:r>
      <w:r w:rsidRPr="004C7B69">
        <w:rPr>
          <w:rFonts w:ascii="Times New Roman" w:eastAsiaTheme="minorHAnsi" w:hAnsi="Times New Roman"/>
          <w:i/>
          <w:iCs/>
          <w:sz w:val="24"/>
          <w:szCs w:val="24"/>
        </w:rPr>
        <w:t>although that is the fault of modern people not of philosophy</w:t>
      </w:r>
      <w:r>
        <w:rPr>
          <w:rFonts w:ascii="Times New Roman" w:eastAsiaTheme="minorHAnsi" w:hAnsi="Times New Roman"/>
          <w:sz w:val="24"/>
          <w:szCs w:val="24"/>
        </w:rPr>
        <w:t xml:space="preserve"> – but I can’t pass them by without mentioning </w:t>
      </w:r>
      <w:r w:rsidR="005D27D9">
        <w:rPr>
          <w:rFonts w:ascii="Times New Roman" w:eastAsiaTheme="minorHAnsi" w:hAnsi="Times New Roman"/>
          <w:sz w:val="24"/>
          <w:szCs w:val="24"/>
        </w:rPr>
        <w:t xml:space="preserve">some of </w:t>
      </w:r>
      <w:r>
        <w:rPr>
          <w:rFonts w:ascii="Times New Roman" w:eastAsiaTheme="minorHAnsi" w:hAnsi="Times New Roman"/>
          <w:sz w:val="24"/>
          <w:szCs w:val="24"/>
        </w:rPr>
        <w:t>them.</w:t>
      </w:r>
      <w:r w:rsidR="00BC3F62">
        <w:rPr>
          <w:rFonts w:ascii="Times New Roman" w:eastAsiaTheme="minorHAnsi" w:hAnsi="Times New Roman"/>
          <w:sz w:val="24"/>
          <w:szCs w:val="24"/>
        </w:rPr>
        <w:t xml:space="preserve">  </w:t>
      </w:r>
    </w:p>
    <w:p w14:paraId="398C6C13" w14:textId="77777777" w:rsidR="005D27D9" w:rsidRPr="005D27D9" w:rsidRDefault="005D27D9" w:rsidP="005D27D9">
      <w:pPr>
        <w:widowControl w:val="0"/>
        <w:tabs>
          <w:tab w:val="left" w:pos="120"/>
        </w:tabs>
        <w:suppressAutoHyphens/>
        <w:autoSpaceDE w:val="0"/>
        <w:rPr>
          <w:rFonts w:ascii="Times New Roman" w:eastAsiaTheme="minorHAnsi" w:hAnsi="Times New Roman"/>
          <w:sz w:val="24"/>
          <w:szCs w:val="24"/>
        </w:rPr>
      </w:pPr>
      <w:r w:rsidRPr="005D27D9">
        <w:rPr>
          <w:rFonts w:ascii="Times New Roman" w:eastAsiaTheme="minorHAnsi" w:hAnsi="Times New Roman"/>
          <w:b/>
          <w:bCs/>
          <w:sz w:val="24"/>
          <w:szCs w:val="24"/>
        </w:rPr>
        <w:t>Eternal Progression</w:t>
      </w:r>
      <w:r w:rsidRPr="005D27D9">
        <w:rPr>
          <w:rFonts w:ascii="Times New Roman" w:eastAsiaTheme="minorHAnsi" w:hAnsi="Times New Roman"/>
          <w:sz w:val="24"/>
          <w:szCs w:val="24"/>
        </w:rPr>
        <w:t xml:space="preserve"> does not work in either direction.  </w:t>
      </w:r>
    </w:p>
    <w:p w14:paraId="31F28FF5" w14:textId="77777777" w:rsidR="005D27D9" w:rsidRDefault="005D27D9" w:rsidP="005D27D9">
      <w:pPr>
        <w:pStyle w:val="ListParagraph"/>
        <w:widowControl w:val="0"/>
        <w:tabs>
          <w:tab w:val="left" w:pos="120"/>
        </w:tabs>
        <w:suppressAutoHyphens/>
        <w:autoSpaceDE w:val="0"/>
        <w:rPr>
          <w:rFonts w:ascii="Times New Roman" w:eastAsiaTheme="minorHAnsi" w:hAnsi="Times New Roman"/>
          <w:b/>
          <w:bCs/>
          <w:sz w:val="24"/>
          <w:szCs w:val="24"/>
        </w:rPr>
      </w:pPr>
    </w:p>
    <w:p w14:paraId="51A55D62" w14:textId="62415BD6" w:rsidR="005D27D9" w:rsidRPr="005D27D9" w:rsidRDefault="005D27D9" w:rsidP="00041B7D">
      <w:pPr>
        <w:widowControl w:val="0"/>
        <w:tabs>
          <w:tab w:val="left" w:pos="120"/>
        </w:tabs>
        <w:suppressAutoHyphens/>
        <w:autoSpaceDE w:val="0"/>
        <w:ind w:left="720"/>
        <w:rPr>
          <w:rFonts w:ascii="Times New Roman" w:eastAsiaTheme="minorHAnsi" w:hAnsi="Times New Roman"/>
          <w:sz w:val="24"/>
          <w:szCs w:val="24"/>
        </w:rPr>
      </w:pPr>
      <w:r w:rsidRPr="005D27D9">
        <w:rPr>
          <w:rFonts w:ascii="Times New Roman" w:eastAsiaTheme="minorHAnsi" w:hAnsi="Times New Roman"/>
          <w:sz w:val="24"/>
          <w:szCs w:val="24"/>
        </w:rPr>
        <w:t xml:space="preserve">Men cannot become gods, not even the kind of demi-gods that Mormonism seems to imagine God to be.  Human beings are human beings, and they cannot become something else without losing their existential identity.  And God </w:t>
      </w:r>
      <w:r w:rsidRPr="00041B7D">
        <w:rPr>
          <w:rFonts w:ascii="Times New Roman" w:eastAsiaTheme="minorHAnsi" w:hAnsi="Times New Roman"/>
          <w:i/>
          <w:iCs/>
          <w:sz w:val="24"/>
          <w:szCs w:val="24"/>
        </w:rPr>
        <w:t>in the real sense of the term</w:t>
      </w:r>
      <w:r w:rsidRPr="005D27D9">
        <w:rPr>
          <w:rFonts w:ascii="Times New Roman" w:eastAsiaTheme="minorHAnsi" w:hAnsi="Times New Roman"/>
          <w:sz w:val="24"/>
          <w:szCs w:val="24"/>
        </w:rPr>
        <w:t xml:space="preserve"> is not caused by anything or anyone else.    </w:t>
      </w:r>
    </w:p>
    <w:p w14:paraId="209FABF2" w14:textId="77777777" w:rsidR="005D27D9" w:rsidRDefault="005D27D9" w:rsidP="00041B7D">
      <w:pPr>
        <w:pStyle w:val="ListParagraph"/>
        <w:widowControl w:val="0"/>
        <w:tabs>
          <w:tab w:val="left" w:pos="120"/>
        </w:tabs>
        <w:suppressAutoHyphens/>
        <w:autoSpaceDE w:val="0"/>
        <w:ind w:left="1440"/>
        <w:rPr>
          <w:rFonts w:ascii="Times New Roman" w:eastAsiaTheme="minorHAnsi" w:hAnsi="Times New Roman"/>
          <w:sz w:val="24"/>
          <w:szCs w:val="24"/>
        </w:rPr>
      </w:pPr>
    </w:p>
    <w:p w14:paraId="0DD7B586" w14:textId="77777777" w:rsidR="005D27D9" w:rsidRPr="005D27D9" w:rsidRDefault="005D27D9" w:rsidP="00041B7D">
      <w:pPr>
        <w:widowControl w:val="0"/>
        <w:tabs>
          <w:tab w:val="left" w:pos="120"/>
        </w:tabs>
        <w:suppressAutoHyphens/>
        <w:autoSpaceDE w:val="0"/>
        <w:ind w:left="720"/>
        <w:rPr>
          <w:rFonts w:ascii="Times New Roman" w:eastAsiaTheme="minorHAnsi" w:hAnsi="Times New Roman"/>
          <w:sz w:val="24"/>
          <w:szCs w:val="24"/>
        </w:rPr>
      </w:pPr>
      <w:r w:rsidRPr="005D27D9">
        <w:rPr>
          <w:rFonts w:ascii="Times New Roman" w:eastAsiaTheme="minorHAnsi" w:hAnsi="Times New Roman"/>
          <w:sz w:val="24"/>
          <w:szCs w:val="24"/>
        </w:rPr>
        <w:t xml:space="preserve">An infinite series of caused things is absurd – like explaining a flowerpot hanging in their air by a chain which really, </w:t>
      </w:r>
      <w:proofErr w:type="gramStart"/>
      <w:r w:rsidRPr="005D27D9">
        <w:rPr>
          <w:rFonts w:ascii="Times New Roman" w:eastAsiaTheme="minorHAnsi" w:hAnsi="Times New Roman"/>
          <w:sz w:val="24"/>
          <w:szCs w:val="24"/>
        </w:rPr>
        <w:t>really long</w:t>
      </w:r>
      <w:proofErr w:type="gramEnd"/>
      <w:r w:rsidRPr="005D27D9">
        <w:rPr>
          <w:rFonts w:ascii="Times New Roman" w:eastAsiaTheme="minorHAnsi" w:hAnsi="Times New Roman"/>
          <w:sz w:val="24"/>
          <w:szCs w:val="24"/>
        </w:rPr>
        <w:t xml:space="preserve">.  The Mormon theory </w:t>
      </w:r>
      <w:proofErr w:type="gramStart"/>
      <w:r w:rsidRPr="005D27D9">
        <w:rPr>
          <w:rFonts w:ascii="Times New Roman" w:eastAsiaTheme="minorHAnsi" w:hAnsi="Times New Roman"/>
          <w:sz w:val="24"/>
          <w:szCs w:val="24"/>
        </w:rPr>
        <w:t>actually walks</w:t>
      </w:r>
      <w:proofErr w:type="gramEnd"/>
      <w:r w:rsidRPr="005D27D9">
        <w:rPr>
          <w:rFonts w:ascii="Times New Roman" w:eastAsiaTheme="minorHAnsi" w:hAnsi="Times New Roman"/>
          <w:sz w:val="24"/>
          <w:szCs w:val="24"/>
        </w:rPr>
        <w:t xml:space="preserve"> right into the sophism often used by atheists – “Who caused God?”  </w:t>
      </w:r>
    </w:p>
    <w:p w14:paraId="7D255B26" w14:textId="77777777" w:rsidR="005D27D9" w:rsidRDefault="005D27D9" w:rsidP="00041B7D">
      <w:pPr>
        <w:pStyle w:val="ListParagraph"/>
        <w:widowControl w:val="0"/>
        <w:tabs>
          <w:tab w:val="left" w:pos="120"/>
        </w:tabs>
        <w:suppressAutoHyphens/>
        <w:autoSpaceDE w:val="0"/>
        <w:ind w:left="1440"/>
        <w:rPr>
          <w:rFonts w:ascii="Times New Roman" w:eastAsiaTheme="minorHAnsi" w:hAnsi="Times New Roman"/>
          <w:sz w:val="24"/>
          <w:szCs w:val="24"/>
        </w:rPr>
      </w:pPr>
    </w:p>
    <w:p w14:paraId="4D5EFF4F" w14:textId="12A7AE0A" w:rsidR="005D27D9" w:rsidRDefault="005D27D9" w:rsidP="00041B7D">
      <w:pPr>
        <w:widowControl w:val="0"/>
        <w:tabs>
          <w:tab w:val="left" w:pos="120"/>
        </w:tabs>
        <w:suppressAutoHyphens/>
        <w:autoSpaceDE w:val="0"/>
        <w:ind w:left="720"/>
        <w:rPr>
          <w:rFonts w:ascii="Times New Roman" w:eastAsiaTheme="minorHAnsi" w:hAnsi="Times New Roman"/>
          <w:sz w:val="24"/>
          <w:szCs w:val="24"/>
        </w:rPr>
      </w:pPr>
      <w:r w:rsidRPr="005D27D9">
        <w:rPr>
          <w:rFonts w:ascii="Times New Roman" w:eastAsiaTheme="minorHAnsi" w:hAnsi="Times New Roman"/>
          <w:sz w:val="24"/>
          <w:szCs w:val="24"/>
        </w:rPr>
        <w:t>The whole idea of God, a transcendent being to whom we owe our being and our absolute allegiance, crumbles away if God is just a being like me who has reached a higher stage of development.  To put that in laymen’s terms, if my neighbor Larry might be a God someday, then religion has become devalued.</w:t>
      </w:r>
      <w:r w:rsidR="007A4BDB">
        <w:rPr>
          <w:rFonts w:ascii="Times New Roman" w:eastAsiaTheme="minorHAnsi" w:hAnsi="Times New Roman"/>
          <w:sz w:val="24"/>
          <w:szCs w:val="24"/>
        </w:rPr>
        <w:t xml:space="preserve">  </w:t>
      </w:r>
    </w:p>
    <w:p w14:paraId="6BAC8BF0" w14:textId="77777777" w:rsidR="00041B7D" w:rsidRDefault="00041B7D" w:rsidP="00041B7D">
      <w:pPr>
        <w:widowControl w:val="0"/>
        <w:tabs>
          <w:tab w:val="left" w:pos="120"/>
        </w:tabs>
        <w:suppressAutoHyphens/>
        <w:autoSpaceDE w:val="0"/>
        <w:rPr>
          <w:rFonts w:ascii="Times New Roman" w:eastAsiaTheme="minorHAnsi" w:hAnsi="Times New Roman"/>
          <w:sz w:val="24"/>
          <w:szCs w:val="24"/>
        </w:rPr>
      </w:pPr>
    </w:p>
    <w:p w14:paraId="3A38A6C6" w14:textId="77777777" w:rsidR="007A4BDB" w:rsidRDefault="007A4BDB" w:rsidP="00041B7D">
      <w:pPr>
        <w:widowControl w:val="0"/>
        <w:tabs>
          <w:tab w:val="left" w:pos="120"/>
        </w:tabs>
        <w:suppressAutoHyphens/>
        <w:autoSpaceDE w:val="0"/>
        <w:rPr>
          <w:rFonts w:ascii="Times New Roman" w:eastAsiaTheme="minorHAnsi" w:hAnsi="Times New Roman"/>
          <w:sz w:val="24"/>
          <w:szCs w:val="24"/>
        </w:rPr>
      </w:pPr>
    </w:p>
    <w:p w14:paraId="5E18A094" w14:textId="260C759D" w:rsidR="00041B7D" w:rsidRPr="007A4BDB" w:rsidRDefault="007A4BDB" w:rsidP="00041B7D">
      <w:pPr>
        <w:widowControl w:val="0"/>
        <w:tabs>
          <w:tab w:val="left" w:pos="120"/>
        </w:tabs>
        <w:suppressAutoHyphens/>
        <w:autoSpaceDE w:val="0"/>
        <w:rPr>
          <w:rFonts w:ascii="Times New Roman" w:eastAsiaTheme="minorHAnsi" w:hAnsi="Times New Roman"/>
          <w:b/>
          <w:bCs/>
          <w:sz w:val="24"/>
          <w:szCs w:val="24"/>
        </w:rPr>
      </w:pPr>
      <w:r w:rsidRPr="007A4BDB">
        <w:rPr>
          <w:rFonts w:ascii="Times New Roman" w:eastAsiaTheme="minorHAnsi" w:hAnsi="Times New Roman"/>
          <w:b/>
          <w:bCs/>
          <w:sz w:val="24"/>
          <w:szCs w:val="24"/>
        </w:rPr>
        <w:t>Historical Problems</w:t>
      </w:r>
    </w:p>
    <w:p w14:paraId="1DDDE320" w14:textId="77777777" w:rsidR="00041B7D" w:rsidRPr="00041B7D" w:rsidRDefault="00041B7D" w:rsidP="00041B7D">
      <w:pPr>
        <w:widowControl w:val="0"/>
        <w:tabs>
          <w:tab w:val="left" w:pos="120"/>
        </w:tabs>
        <w:suppressAutoHyphens/>
        <w:autoSpaceDE w:val="0"/>
        <w:rPr>
          <w:rFonts w:ascii="Times New Roman" w:eastAsiaTheme="minorHAnsi" w:hAnsi="Times New Roman"/>
          <w:sz w:val="24"/>
          <w:szCs w:val="24"/>
        </w:rPr>
      </w:pPr>
    </w:p>
    <w:p w14:paraId="7BDC8280" w14:textId="77777777" w:rsidR="00E20CD9" w:rsidRPr="00BC3F62" w:rsidRDefault="00387B8F" w:rsidP="000619E0">
      <w:pPr>
        <w:pStyle w:val="ListParagraph"/>
        <w:widowControl w:val="0"/>
        <w:numPr>
          <w:ilvl w:val="0"/>
          <w:numId w:val="77"/>
        </w:numPr>
        <w:tabs>
          <w:tab w:val="left" w:pos="120"/>
        </w:tabs>
        <w:suppressAutoHyphens/>
        <w:autoSpaceDE w:val="0"/>
      </w:pPr>
      <w:r w:rsidRPr="00E20CD9">
        <w:rPr>
          <w:rFonts w:ascii="Times New Roman" w:eastAsiaTheme="minorHAnsi" w:hAnsi="Times New Roman"/>
          <w:b/>
          <w:bCs/>
          <w:sz w:val="24"/>
          <w:szCs w:val="24"/>
        </w:rPr>
        <w:t>There is no evidence for the existence of the civilizations described in the BOM.</w:t>
      </w:r>
      <w:r w:rsidR="005D27D9" w:rsidRPr="00E20CD9">
        <w:rPr>
          <w:rFonts w:ascii="Times New Roman" w:eastAsiaTheme="minorHAnsi" w:hAnsi="Times New Roman"/>
          <w:b/>
          <w:bCs/>
          <w:sz w:val="24"/>
          <w:szCs w:val="24"/>
        </w:rPr>
        <w:t xml:space="preserve"> </w:t>
      </w:r>
      <w:r w:rsidR="005D27D9" w:rsidRPr="00E20CD9">
        <w:rPr>
          <w:rFonts w:ascii="Times New Roman" w:eastAsiaTheme="minorHAnsi" w:hAnsi="Times New Roman"/>
          <w:sz w:val="24"/>
          <w:szCs w:val="24"/>
        </w:rPr>
        <w:t xml:space="preserve"> </w:t>
      </w:r>
      <w:r w:rsidR="00E20CD9" w:rsidRPr="00E20CD9">
        <w:rPr>
          <w:rFonts w:ascii="Times New Roman" w:hAnsi="Times New Roman"/>
          <w:sz w:val="24"/>
          <w:szCs w:val="24"/>
        </w:rPr>
        <w:t xml:space="preserve">Mormonism is extremely well-funded and apparently in recent decades has produced first-class archeologists and scholars of ancient languages (Brigham Young University, The Foundation for Ancient Research and Mormon Studies a.k.a. FARMS, etc.).  These scholars have proposed certain explanations for the problematic details (e.g. the use of iron weapons and silks), but </w:t>
      </w:r>
      <w:r w:rsidR="00E20CD9" w:rsidRPr="00E20CD9">
        <w:rPr>
          <w:rFonts w:ascii="Times New Roman" w:hAnsi="Times New Roman"/>
          <w:b/>
          <w:sz w:val="24"/>
          <w:szCs w:val="24"/>
        </w:rPr>
        <w:t>they do admit to failing to discover any positive evidence</w:t>
      </w:r>
      <w:r w:rsidR="00E20CD9" w:rsidRPr="00E20CD9">
        <w:rPr>
          <w:rFonts w:ascii="Times New Roman" w:hAnsi="Times New Roman"/>
          <w:sz w:val="24"/>
          <w:szCs w:val="24"/>
        </w:rPr>
        <w:t xml:space="preserve"> that a Near Eastern culture ever existed in Central America.</w:t>
      </w:r>
      <w:r w:rsidR="00E20CD9" w:rsidRPr="00E20CD9">
        <w:rPr>
          <w:rFonts w:ascii="Times New Roman" w:hAnsi="Times New Roman"/>
          <w:sz w:val="24"/>
          <w:szCs w:val="24"/>
        </w:rPr>
        <w:t xml:space="preserve">  </w:t>
      </w:r>
      <w:r w:rsidR="00E20CD9" w:rsidRPr="00E20CD9">
        <w:rPr>
          <w:rFonts w:ascii="Times New Roman" w:hAnsi="Times New Roman"/>
          <w:sz w:val="24"/>
          <w:szCs w:val="24"/>
        </w:rPr>
        <w:t xml:space="preserve">But there are bigger problems than just problematic details.  </w:t>
      </w:r>
    </w:p>
    <w:p w14:paraId="1A279000" w14:textId="77777777" w:rsidR="00BC3F62" w:rsidRPr="00E20CD9" w:rsidRDefault="00BC3F62" w:rsidP="00BC3F62">
      <w:pPr>
        <w:pStyle w:val="ListParagraph"/>
        <w:widowControl w:val="0"/>
        <w:tabs>
          <w:tab w:val="left" w:pos="120"/>
        </w:tabs>
        <w:suppressAutoHyphens/>
        <w:autoSpaceDE w:val="0"/>
      </w:pPr>
    </w:p>
    <w:p w14:paraId="2EBC420B" w14:textId="77777777" w:rsidR="00E20CD9" w:rsidRDefault="00E20CD9" w:rsidP="00314B54">
      <w:pPr>
        <w:pStyle w:val="ListParagraph"/>
        <w:widowControl w:val="0"/>
        <w:numPr>
          <w:ilvl w:val="0"/>
          <w:numId w:val="63"/>
        </w:numPr>
        <w:tabs>
          <w:tab w:val="left" w:pos="120"/>
        </w:tabs>
        <w:suppressAutoHyphens/>
        <w:autoSpaceDE w:val="0"/>
        <w:spacing w:after="115"/>
        <w:rPr>
          <w:rFonts w:ascii="Times New Roman" w:hAnsi="Times New Roman"/>
          <w:sz w:val="24"/>
          <w:szCs w:val="24"/>
        </w:rPr>
      </w:pPr>
      <w:r w:rsidRPr="00E20CD9">
        <w:rPr>
          <w:rFonts w:ascii="Times New Roman" w:hAnsi="Times New Roman"/>
          <w:sz w:val="24"/>
          <w:szCs w:val="24"/>
        </w:rPr>
        <w:lastRenderedPageBreak/>
        <w:t xml:space="preserve">The </w:t>
      </w:r>
      <w:r w:rsidRPr="00E20CD9">
        <w:rPr>
          <w:rFonts w:ascii="Times New Roman" w:hAnsi="Times New Roman"/>
          <w:sz w:val="24"/>
          <w:szCs w:val="24"/>
        </w:rPr>
        <w:t xml:space="preserve">Native American </w:t>
      </w:r>
      <w:r w:rsidRPr="00E20CD9">
        <w:rPr>
          <w:rFonts w:ascii="Times New Roman" w:hAnsi="Times New Roman"/>
          <w:sz w:val="24"/>
          <w:szCs w:val="24"/>
        </w:rPr>
        <w:t>races do not constitute one physical type.  Their facial features and complexions vary widely and give the lie to a common (much less a Mediterranean) ancestry.</w:t>
      </w:r>
    </w:p>
    <w:p w14:paraId="3ABC3347" w14:textId="77777777" w:rsidR="00E20CD9" w:rsidRDefault="00E20CD9" w:rsidP="00E20CD9">
      <w:pPr>
        <w:pStyle w:val="ListParagraph"/>
        <w:widowControl w:val="0"/>
        <w:tabs>
          <w:tab w:val="left" w:pos="120"/>
        </w:tabs>
        <w:suppressAutoHyphens/>
        <w:autoSpaceDE w:val="0"/>
        <w:spacing w:after="115"/>
        <w:ind w:left="1080"/>
        <w:rPr>
          <w:rFonts w:ascii="Times New Roman" w:hAnsi="Times New Roman"/>
          <w:sz w:val="24"/>
          <w:szCs w:val="24"/>
        </w:rPr>
      </w:pPr>
    </w:p>
    <w:p w14:paraId="268E1F55" w14:textId="77777777" w:rsidR="00E20CD9" w:rsidRDefault="00E20CD9" w:rsidP="00E20CD9">
      <w:pPr>
        <w:pStyle w:val="ListParagraph"/>
        <w:widowControl w:val="0"/>
        <w:numPr>
          <w:ilvl w:val="0"/>
          <w:numId w:val="63"/>
        </w:numPr>
        <w:tabs>
          <w:tab w:val="left" w:pos="120"/>
        </w:tabs>
        <w:suppressAutoHyphens/>
        <w:autoSpaceDE w:val="0"/>
        <w:spacing w:after="115"/>
        <w:rPr>
          <w:rFonts w:ascii="Times New Roman" w:hAnsi="Times New Roman"/>
          <w:sz w:val="24"/>
          <w:szCs w:val="24"/>
        </w:rPr>
      </w:pPr>
      <w:r w:rsidRPr="00E20CD9">
        <w:rPr>
          <w:rFonts w:ascii="Times New Roman" w:hAnsi="Times New Roman"/>
          <w:sz w:val="24"/>
          <w:szCs w:val="24"/>
        </w:rPr>
        <w:t xml:space="preserve">A diversity of languages is also a problem... more than 300 languages </w:t>
      </w:r>
      <w:r w:rsidRPr="00E20CD9">
        <w:rPr>
          <w:rFonts w:ascii="Times New Roman" w:hAnsi="Times New Roman"/>
          <w:sz w:val="24"/>
          <w:szCs w:val="24"/>
        </w:rPr>
        <w:t>have been found</w:t>
      </w:r>
      <w:r w:rsidRPr="00E20CD9">
        <w:rPr>
          <w:rFonts w:ascii="Times New Roman" w:hAnsi="Times New Roman"/>
          <w:sz w:val="24"/>
          <w:szCs w:val="24"/>
        </w:rPr>
        <w:t xml:space="preserve"> in Central America </w:t>
      </w:r>
      <w:proofErr w:type="gramStart"/>
      <w:r w:rsidRPr="00E20CD9">
        <w:rPr>
          <w:rFonts w:ascii="Times New Roman" w:hAnsi="Times New Roman"/>
          <w:sz w:val="24"/>
          <w:szCs w:val="24"/>
        </w:rPr>
        <w:t>alone</w:t>
      </w:r>
      <w:proofErr w:type="gramEnd"/>
      <w:r w:rsidRPr="00E20CD9">
        <w:rPr>
          <w:rFonts w:ascii="Times New Roman" w:hAnsi="Times New Roman"/>
          <w:sz w:val="24"/>
          <w:szCs w:val="24"/>
        </w:rPr>
        <w:t xml:space="preserve"> suggesting that people had been living there far longer than from 600 B.C.</w:t>
      </w:r>
    </w:p>
    <w:p w14:paraId="7FB63521" w14:textId="77777777" w:rsidR="00E20CD9" w:rsidRPr="00E20CD9" w:rsidRDefault="00E20CD9" w:rsidP="00E20CD9">
      <w:pPr>
        <w:pStyle w:val="ListParagraph"/>
        <w:rPr>
          <w:rFonts w:ascii="Times New Roman" w:hAnsi="Times New Roman"/>
          <w:sz w:val="24"/>
          <w:szCs w:val="24"/>
        </w:rPr>
      </w:pPr>
    </w:p>
    <w:p w14:paraId="5022877B" w14:textId="77777777" w:rsidR="00E20CD9" w:rsidRDefault="00E20CD9" w:rsidP="00DB2AF9">
      <w:pPr>
        <w:pStyle w:val="ListParagraph"/>
        <w:widowControl w:val="0"/>
        <w:numPr>
          <w:ilvl w:val="0"/>
          <w:numId w:val="63"/>
        </w:numPr>
        <w:tabs>
          <w:tab w:val="left" w:pos="120"/>
        </w:tabs>
        <w:suppressAutoHyphens/>
        <w:autoSpaceDE w:val="0"/>
        <w:spacing w:after="115"/>
        <w:rPr>
          <w:rFonts w:ascii="Times New Roman" w:hAnsi="Times New Roman"/>
          <w:sz w:val="24"/>
          <w:szCs w:val="24"/>
        </w:rPr>
      </w:pPr>
      <w:r w:rsidRPr="00E20CD9">
        <w:rPr>
          <w:rFonts w:ascii="Times New Roman" w:hAnsi="Times New Roman"/>
          <w:sz w:val="24"/>
          <w:szCs w:val="24"/>
        </w:rPr>
        <w:t xml:space="preserve">Although there are some cultural traits common to New World Indian cultures and </w:t>
      </w:r>
      <w:proofErr w:type="gramStart"/>
      <w:r w:rsidRPr="00E20CD9">
        <w:rPr>
          <w:rFonts w:ascii="Times New Roman" w:hAnsi="Times New Roman"/>
          <w:sz w:val="24"/>
          <w:szCs w:val="24"/>
        </w:rPr>
        <w:t>Old World</w:t>
      </w:r>
      <w:proofErr w:type="gramEnd"/>
      <w:r w:rsidRPr="00E20CD9">
        <w:rPr>
          <w:rFonts w:ascii="Times New Roman" w:hAnsi="Times New Roman"/>
          <w:sz w:val="24"/>
          <w:szCs w:val="24"/>
        </w:rPr>
        <w:t xml:space="preserve"> cultures (circumcision, food taboos, brick-making) such things have arisen in parallel among cultures before.  The problem is the number of </w:t>
      </w:r>
      <w:proofErr w:type="gramStart"/>
      <w:r w:rsidRPr="00E20CD9">
        <w:rPr>
          <w:rFonts w:ascii="Times New Roman" w:hAnsi="Times New Roman"/>
          <w:sz w:val="24"/>
          <w:szCs w:val="24"/>
        </w:rPr>
        <w:t>Old World</w:t>
      </w:r>
      <w:proofErr w:type="gramEnd"/>
      <w:r w:rsidRPr="00E20CD9">
        <w:rPr>
          <w:rFonts w:ascii="Times New Roman" w:hAnsi="Times New Roman"/>
          <w:sz w:val="24"/>
          <w:szCs w:val="24"/>
        </w:rPr>
        <w:t xml:space="preserve"> customs apparently unknown to New World Indians: proverbs, oaths, the potter's wheel, the plow, stock breeding, use of dung as fertilizer, etc.  Scholars agree that New World culture developed in isolation from the Old.</w:t>
      </w:r>
    </w:p>
    <w:p w14:paraId="57B44FC6" w14:textId="77777777" w:rsidR="00E20CD9" w:rsidRPr="00E20CD9" w:rsidRDefault="00E20CD9" w:rsidP="00E20CD9">
      <w:pPr>
        <w:pStyle w:val="ListParagraph"/>
        <w:rPr>
          <w:rFonts w:ascii="Times New Roman" w:hAnsi="Times New Roman"/>
          <w:sz w:val="24"/>
          <w:szCs w:val="24"/>
        </w:rPr>
      </w:pPr>
    </w:p>
    <w:p w14:paraId="3C5B2566" w14:textId="68744907" w:rsidR="00E20CD9" w:rsidRDefault="00E20CD9" w:rsidP="00DB2AF9">
      <w:pPr>
        <w:pStyle w:val="ListParagraph"/>
        <w:widowControl w:val="0"/>
        <w:numPr>
          <w:ilvl w:val="0"/>
          <w:numId w:val="63"/>
        </w:numPr>
        <w:tabs>
          <w:tab w:val="left" w:pos="120"/>
        </w:tabs>
        <w:suppressAutoHyphens/>
        <w:autoSpaceDE w:val="0"/>
        <w:spacing w:after="115"/>
        <w:rPr>
          <w:rFonts w:ascii="Times New Roman" w:hAnsi="Times New Roman"/>
          <w:sz w:val="24"/>
          <w:szCs w:val="24"/>
        </w:rPr>
      </w:pPr>
      <w:r w:rsidRPr="00E20CD9">
        <w:rPr>
          <w:rFonts w:ascii="Times New Roman" w:hAnsi="Times New Roman"/>
          <w:sz w:val="24"/>
          <w:szCs w:val="24"/>
        </w:rPr>
        <w:t xml:space="preserve">The highway systems described in the Book of Mormon would have been useless since ancient </w:t>
      </w:r>
      <w:r w:rsidRPr="00E20CD9">
        <w:rPr>
          <w:rFonts w:ascii="Times New Roman" w:hAnsi="Times New Roman"/>
          <w:sz w:val="24"/>
          <w:szCs w:val="24"/>
        </w:rPr>
        <w:t>Native Americans</w:t>
      </w:r>
      <w:r w:rsidRPr="00E20CD9">
        <w:rPr>
          <w:rFonts w:ascii="Times New Roman" w:hAnsi="Times New Roman"/>
          <w:sz w:val="24"/>
          <w:szCs w:val="24"/>
        </w:rPr>
        <w:t xml:space="preserve"> lacked wheeled vehicles and the draft animals to pull them.</w:t>
      </w:r>
    </w:p>
    <w:p w14:paraId="7ECBA49E" w14:textId="77777777" w:rsidR="000F765E" w:rsidRPr="000F765E" w:rsidRDefault="000F765E" w:rsidP="000F765E">
      <w:pPr>
        <w:pStyle w:val="ListParagraph"/>
        <w:rPr>
          <w:rFonts w:ascii="Times New Roman" w:hAnsi="Times New Roman"/>
          <w:sz w:val="24"/>
          <w:szCs w:val="24"/>
        </w:rPr>
      </w:pPr>
    </w:p>
    <w:p w14:paraId="2591B7D4" w14:textId="792C08A8" w:rsidR="000F765E" w:rsidRPr="000F765E" w:rsidRDefault="000F765E" w:rsidP="000F765E">
      <w:pPr>
        <w:pStyle w:val="ListParagraph"/>
        <w:numPr>
          <w:ilvl w:val="0"/>
          <w:numId w:val="63"/>
        </w:numPr>
        <w:spacing w:before="100" w:beforeAutospacing="1" w:after="100" w:afterAutospacing="1"/>
        <w:rPr>
          <w:rFonts w:ascii="Times New Roman" w:eastAsia="Times New Roman" w:hAnsi="Times New Roman"/>
          <w:color w:val="000000"/>
          <w:sz w:val="24"/>
          <w:szCs w:val="24"/>
        </w:rPr>
      </w:pPr>
      <w:r w:rsidRPr="000F765E">
        <w:rPr>
          <w:rFonts w:ascii="Times New Roman" w:eastAsia="Times New Roman" w:hAnsi="Times New Roman"/>
          <w:color w:val="000000" w:themeColor="text1"/>
          <w:sz w:val="24"/>
          <w:szCs w:val="24"/>
        </w:rPr>
        <w:t>The BOM</w:t>
      </w:r>
      <w:r w:rsidRPr="000F765E">
        <w:rPr>
          <w:rFonts w:ascii="Times New Roman" w:eastAsia="Times New Roman" w:hAnsi="Times New Roman"/>
          <w:color w:val="000000" w:themeColor="text1"/>
          <w:sz w:val="24"/>
          <w:szCs w:val="24"/>
        </w:rPr>
        <w:t xml:space="preserve"> mention</w:t>
      </w:r>
      <w:r w:rsidRPr="000F765E">
        <w:rPr>
          <w:rFonts w:ascii="Times New Roman" w:eastAsia="Times New Roman" w:hAnsi="Times New Roman"/>
          <w:color w:val="000000" w:themeColor="text1"/>
          <w:sz w:val="24"/>
          <w:szCs w:val="24"/>
        </w:rPr>
        <w:t>s</w:t>
      </w:r>
      <w:r w:rsidRPr="000F765E">
        <w:rPr>
          <w:rFonts w:ascii="Times New Roman" w:eastAsia="Times New Roman" w:hAnsi="Times New Roman"/>
          <w:color w:val="000000" w:themeColor="text1"/>
          <w:sz w:val="24"/>
          <w:szCs w:val="24"/>
        </w:rPr>
        <w:t xml:space="preserve"> cattle, cows and calves, bulls, asses, horses, oxen, domestic sheep, pigs </w:t>
      </w:r>
      <w:proofErr w:type="gramStart"/>
      <w:r w:rsidRPr="000F765E">
        <w:rPr>
          <w:rFonts w:ascii="Times New Roman" w:eastAsia="Times New Roman" w:hAnsi="Times New Roman"/>
          <w:color w:val="000000" w:themeColor="text1"/>
          <w:sz w:val="24"/>
          <w:szCs w:val="24"/>
        </w:rPr>
        <w:t>and</w:t>
      </w:r>
      <w:r w:rsidRPr="000F765E">
        <w:rPr>
          <w:rFonts w:ascii="Times New Roman" w:eastAsia="Times New Roman" w:hAnsi="Times New Roman"/>
          <w:color w:val="000000" w:themeColor="text1"/>
          <w:sz w:val="24"/>
          <w:szCs w:val="24"/>
        </w:rPr>
        <w:t>,</w:t>
      </w:r>
      <w:proofErr w:type="gramEnd"/>
      <w:r w:rsidRPr="000F765E">
        <w:rPr>
          <w:rFonts w:ascii="Times New Roman" w:eastAsia="Times New Roman" w:hAnsi="Times New Roman"/>
          <w:color w:val="000000" w:themeColor="text1"/>
          <w:sz w:val="24"/>
          <w:szCs w:val="24"/>
        </w:rPr>
        <w:t xml:space="preserve"> even elephants, when in fact none of these animals existed in America during Book of Mormon times</w:t>
      </w:r>
      <w:r w:rsidRPr="000F765E">
        <w:rPr>
          <w:rFonts w:ascii="Times New Roman" w:eastAsia="Times New Roman" w:hAnsi="Times New Roman"/>
          <w:color w:val="000000" w:themeColor="text1"/>
          <w:sz w:val="24"/>
          <w:szCs w:val="24"/>
        </w:rPr>
        <w:t xml:space="preserve">.  On the other hand, the </w:t>
      </w:r>
      <w:r w:rsidRPr="000F765E">
        <w:rPr>
          <w:rFonts w:ascii="Times New Roman" w:eastAsia="Times New Roman" w:hAnsi="Times New Roman"/>
          <w:color w:val="000000" w:themeColor="text1"/>
          <w:sz w:val="24"/>
          <w:szCs w:val="24"/>
        </w:rPr>
        <w:t>only domesticated animals in pre-Columbian America were llamas, alpacas, guinea pigs, and turkeys (none of which are mentioned in the Book of Mormon).</w:t>
      </w:r>
    </w:p>
    <w:p w14:paraId="364D85B1" w14:textId="77777777" w:rsidR="000F765E" w:rsidRPr="000F765E" w:rsidRDefault="000F765E" w:rsidP="000F765E">
      <w:pPr>
        <w:pStyle w:val="ListParagraph"/>
        <w:rPr>
          <w:rFonts w:ascii="Times New Roman" w:eastAsia="Times New Roman" w:hAnsi="Times New Roman"/>
          <w:color w:val="000000"/>
          <w:sz w:val="24"/>
          <w:szCs w:val="24"/>
        </w:rPr>
      </w:pPr>
    </w:p>
    <w:p w14:paraId="0FB68EBA" w14:textId="77777777" w:rsidR="00E20CD9" w:rsidRPr="00E20CD9" w:rsidRDefault="00E20CD9" w:rsidP="00E20CD9">
      <w:pPr>
        <w:widowControl w:val="0"/>
        <w:numPr>
          <w:ilvl w:val="0"/>
          <w:numId w:val="63"/>
        </w:numPr>
        <w:tabs>
          <w:tab w:val="left" w:pos="120"/>
        </w:tabs>
        <w:suppressAutoHyphens/>
        <w:autoSpaceDE w:val="0"/>
        <w:spacing w:after="115"/>
        <w:rPr>
          <w:rFonts w:ascii="Times New Roman" w:hAnsi="Times New Roman"/>
          <w:sz w:val="24"/>
          <w:szCs w:val="24"/>
        </w:rPr>
      </w:pPr>
      <w:r w:rsidRPr="00E20CD9">
        <w:rPr>
          <w:rFonts w:ascii="Times New Roman" w:hAnsi="Times New Roman"/>
          <w:sz w:val="24"/>
          <w:szCs w:val="24"/>
        </w:rPr>
        <w:t>Archeological evidence shows paganism well-established in Central America during the centuries they were supposed to be Christian.</w:t>
      </w:r>
    </w:p>
    <w:p w14:paraId="0BBDE2F0" w14:textId="77777777" w:rsidR="00387B8F" w:rsidRDefault="00387B8F" w:rsidP="00387B8F">
      <w:pPr>
        <w:widowControl w:val="0"/>
        <w:tabs>
          <w:tab w:val="left" w:pos="120"/>
        </w:tabs>
        <w:suppressAutoHyphens/>
        <w:autoSpaceDE w:val="0"/>
        <w:rPr>
          <w:rFonts w:ascii="Times New Roman" w:eastAsiaTheme="minorHAnsi" w:hAnsi="Times New Roman"/>
          <w:sz w:val="24"/>
          <w:szCs w:val="24"/>
        </w:rPr>
      </w:pPr>
    </w:p>
    <w:p w14:paraId="1E4EC81A" w14:textId="68529CC4" w:rsidR="00D700B6" w:rsidRPr="00D700B6" w:rsidRDefault="00E20CD9" w:rsidP="006752F4">
      <w:pPr>
        <w:pStyle w:val="ListParagraph"/>
        <w:widowControl w:val="0"/>
        <w:numPr>
          <w:ilvl w:val="0"/>
          <w:numId w:val="77"/>
        </w:numPr>
        <w:tabs>
          <w:tab w:val="left" w:pos="120"/>
        </w:tabs>
        <w:suppressAutoHyphens/>
        <w:autoSpaceDE w:val="0"/>
        <w:spacing w:before="100" w:beforeAutospacing="1" w:after="100" w:afterAutospacing="1"/>
        <w:rPr>
          <w:rFonts w:ascii="Times New Roman" w:eastAsia="Times New Roman" w:hAnsi="Times New Roman"/>
          <w:color w:val="000000"/>
          <w:sz w:val="24"/>
          <w:szCs w:val="24"/>
        </w:rPr>
      </w:pPr>
      <w:r w:rsidRPr="00D700B6">
        <w:rPr>
          <w:rFonts w:ascii="Times New Roman" w:eastAsiaTheme="minorHAnsi" w:hAnsi="Times New Roman"/>
          <w:b/>
          <w:bCs/>
          <w:sz w:val="24"/>
          <w:szCs w:val="24"/>
        </w:rPr>
        <w:t xml:space="preserve">The BOM </w:t>
      </w:r>
      <w:r w:rsidR="00AE2192">
        <w:rPr>
          <w:rFonts w:ascii="Times New Roman" w:eastAsiaTheme="minorHAnsi" w:hAnsi="Times New Roman"/>
          <w:b/>
          <w:bCs/>
          <w:sz w:val="24"/>
          <w:szCs w:val="24"/>
        </w:rPr>
        <w:t>contains</w:t>
      </w:r>
      <w:r w:rsidRPr="00D700B6">
        <w:rPr>
          <w:rFonts w:ascii="Times New Roman" w:eastAsiaTheme="minorHAnsi" w:hAnsi="Times New Roman"/>
          <w:b/>
          <w:bCs/>
          <w:sz w:val="24"/>
          <w:szCs w:val="24"/>
        </w:rPr>
        <w:t xml:space="preserve"> anachronisms</w:t>
      </w:r>
      <w:r w:rsidR="00D700B6" w:rsidRPr="00D700B6">
        <w:rPr>
          <w:rFonts w:ascii="Times New Roman" w:eastAsiaTheme="minorHAnsi" w:hAnsi="Times New Roman"/>
          <w:sz w:val="24"/>
          <w:szCs w:val="24"/>
        </w:rPr>
        <w:t xml:space="preserve"> i.e. an event that appears out of its proper time.  </w:t>
      </w:r>
      <w:r w:rsidR="00D700B6" w:rsidRPr="00D700B6">
        <w:rPr>
          <w:rFonts w:ascii="Times New Roman" w:eastAsia="Times New Roman" w:hAnsi="Times New Roman"/>
          <w:color w:val="000000" w:themeColor="text1"/>
          <w:sz w:val="24"/>
          <w:szCs w:val="24"/>
        </w:rPr>
        <w:t>Smith claimed that the B</w:t>
      </w:r>
      <w:r w:rsidR="00BC3F62">
        <w:rPr>
          <w:rFonts w:ascii="Times New Roman" w:eastAsia="Times New Roman" w:hAnsi="Times New Roman"/>
          <w:color w:val="000000" w:themeColor="text1"/>
          <w:sz w:val="24"/>
          <w:szCs w:val="24"/>
        </w:rPr>
        <w:t>OM</w:t>
      </w:r>
      <w:r w:rsidR="00D700B6" w:rsidRPr="00D700B6">
        <w:rPr>
          <w:rFonts w:ascii="Times New Roman" w:eastAsia="Times New Roman" w:hAnsi="Times New Roman"/>
          <w:color w:val="000000" w:themeColor="text1"/>
          <w:sz w:val="24"/>
          <w:szCs w:val="24"/>
        </w:rPr>
        <w:t xml:space="preserve">, published in 1830, had been translated from golden plates that contained the accounts of ancient inhabitants of the American continent. </w:t>
      </w:r>
      <w:proofErr w:type="gramStart"/>
      <w:r w:rsidR="00D700B6" w:rsidRPr="00D700B6">
        <w:rPr>
          <w:rFonts w:ascii="Times New Roman" w:eastAsia="Times New Roman" w:hAnsi="Times New Roman"/>
          <w:color w:val="000000" w:themeColor="text1"/>
          <w:sz w:val="24"/>
          <w:szCs w:val="24"/>
        </w:rPr>
        <w:t>However</w:t>
      </w:r>
      <w:proofErr w:type="gramEnd"/>
      <w:r w:rsidR="00D700B6">
        <w:rPr>
          <w:rFonts w:ascii="Times New Roman" w:eastAsia="Times New Roman" w:hAnsi="Times New Roman"/>
          <w:color w:val="000000" w:themeColor="text1"/>
          <w:sz w:val="24"/>
          <w:szCs w:val="24"/>
        </w:rPr>
        <w:t xml:space="preserve"> … </w:t>
      </w:r>
    </w:p>
    <w:p w14:paraId="60668058" w14:textId="77777777" w:rsidR="00D700B6" w:rsidRPr="00D700B6" w:rsidRDefault="00D700B6" w:rsidP="00D700B6">
      <w:pPr>
        <w:pStyle w:val="ListParagraph"/>
        <w:widowControl w:val="0"/>
        <w:tabs>
          <w:tab w:val="left" w:pos="120"/>
        </w:tabs>
        <w:suppressAutoHyphens/>
        <w:autoSpaceDE w:val="0"/>
        <w:spacing w:before="100" w:beforeAutospacing="1" w:after="100" w:afterAutospacing="1"/>
        <w:rPr>
          <w:rFonts w:ascii="Times New Roman" w:eastAsia="Times New Roman" w:hAnsi="Times New Roman"/>
          <w:color w:val="000000"/>
          <w:sz w:val="24"/>
          <w:szCs w:val="24"/>
        </w:rPr>
      </w:pPr>
    </w:p>
    <w:p w14:paraId="44C2B6C0" w14:textId="77777777" w:rsidR="000F765E" w:rsidRPr="000F765E" w:rsidRDefault="00D700B6" w:rsidP="00C418E7">
      <w:pPr>
        <w:pStyle w:val="ListParagraph"/>
        <w:numPr>
          <w:ilvl w:val="0"/>
          <w:numId w:val="78"/>
        </w:numPr>
        <w:spacing w:before="100" w:beforeAutospacing="1" w:after="100" w:afterAutospacing="1"/>
      </w:pPr>
      <w:r w:rsidRPr="000F765E">
        <w:rPr>
          <w:rFonts w:ascii="Times New Roman" w:eastAsia="Times New Roman" w:hAnsi="Times New Roman"/>
          <w:b/>
          <w:bCs/>
          <w:color w:val="000000"/>
          <w:sz w:val="24"/>
          <w:szCs w:val="24"/>
        </w:rPr>
        <w:t>Reference to synagogues</w:t>
      </w:r>
      <w:r w:rsidRPr="000F765E">
        <w:rPr>
          <w:rFonts w:ascii="Times New Roman" w:eastAsia="Times New Roman" w:hAnsi="Times New Roman"/>
          <w:b/>
          <w:bCs/>
          <w:color w:val="000000"/>
          <w:sz w:val="24"/>
          <w:szCs w:val="24"/>
        </w:rPr>
        <w:t xml:space="preserve">.  </w:t>
      </w:r>
      <w:r w:rsidRPr="000F765E">
        <w:rPr>
          <w:rFonts w:ascii="Times New Roman" w:eastAsia="Times New Roman" w:hAnsi="Times New Roman"/>
          <w:color w:val="000000"/>
          <w:sz w:val="24"/>
          <w:szCs w:val="24"/>
        </w:rPr>
        <w:t>The word synagogue or some derivative of it appears at least 25 times in the Book of Mormon</w:t>
      </w:r>
      <w:r>
        <w:rPr>
          <w:rStyle w:val="FootnoteReference"/>
          <w:rFonts w:ascii="Times New Roman" w:eastAsia="Times New Roman" w:hAnsi="Times New Roman"/>
          <w:color w:val="000000"/>
          <w:sz w:val="24"/>
          <w:szCs w:val="24"/>
        </w:rPr>
        <w:footnoteReference w:id="10"/>
      </w:r>
      <w:r w:rsidRPr="000F765E">
        <w:rPr>
          <w:rFonts w:ascii="Times New Roman" w:eastAsia="Times New Roman" w:hAnsi="Times New Roman"/>
          <w:color w:val="000000"/>
          <w:sz w:val="24"/>
          <w:szCs w:val="24"/>
        </w:rPr>
        <w:t>.</w:t>
      </w:r>
      <w:r w:rsidRPr="000F765E">
        <w:rPr>
          <w:rFonts w:ascii="Times New Roman" w:eastAsia="Times New Roman" w:hAnsi="Times New Roman"/>
          <w:color w:val="000000"/>
          <w:sz w:val="24"/>
          <w:szCs w:val="24"/>
        </w:rPr>
        <w:t xml:space="preserve">  T</w:t>
      </w:r>
      <w:r w:rsidRPr="000F765E">
        <w:rPr>
          <w:rFonts w:ascii="Times New Roman" w:eastAsia="Times New Roman" w:hAnsi="Times New Roman"/>
          <w:color w:val="000000" w:themeColor="text1"/>
          <w:sz w:val="24"/>
          <w:szCs w:val="24"/>
        </w:rPr>
        <w:t>h</w:t>
      </w:r>
      <w:r w:rsidRPr="000F765E">
        <w:rPr>
          <w:rFonts w:ascii="Times New Roman" w:eastAsia="Times New Roman" w:hAnsi="Times New Roman"/>
          <w:color w:val="000000" w:themeColor="text1"/>
          <w:sz w:val="24"/>
          <w:szCs w:val="24"/>
        </w:rPr>
        <w:t xml:space="preserve">e problem is that synagogues did not become a part of Jewish life </w:t>
      </w:r>
      <w:r w:rsidR="00AD6915" w:rsidRPr="000F765E">
        <w:rPr>
          <w:rFonts w:ascii="Times New Roman" w:eastAsia="Times New Roman" w:hAnsi="Times New Roman"/>
          <w:color w:val="000000" w:themeColor="text1"/>
          <w:sz w:val="24"/>
          <w:szCs w:val="24"/>
        </w:rPr>
        <w:t xml:space="preserve">until after 600 B.C. when the Jewish immigrants migrated to the New World. </w:t>
      </w:r>
    </w:p>
    <w:p w14:paraId="2D0A07D1" w14:textId="77777777" w:rsidR="000F765E" w:rsidRPr="000F765E" w:rsidRDefault="000F765E" w:rsidP="000F765E">
      <w:pPr>
        <w:pStyle w:val="ListParagraph"/>
        <w:spacing w:before="100" w:beforeAutospacing="1" w:after="100" w:afterAutospacing="1"/>
        <w:ind w:left="1800"/>
      </w:pPr>
    </w:p>
    <w:p w14:paraId="6E061B87" w14:textId="7D9D9920" w:rsidR="000F765E" w:rsidRPr="000F765E" w:rsidRDefault="000F765E" w:rsidP="00C418E7">
      <w:pPr>
        <w:pStyle w:val="ListParagraph"/>
        <w:numPr>
          <w:ilvl w:val="0"/>
          <w:numId w:val="78"/>
        </w:numPr>
        <w:spacing w:before="100" w:beforeAutospacing="1" w:after="100" w:afterAutospacing="1"/>
        <w:rPr>
          <w:rFonts w:ascii="Times New Roman" w:hAnsi="Times New Roman"/>
          <w:sz w:val="24"/>
          <w:szCs w:val="24"/>
        </w:rPr>
      </w:pPr>
      <w:r w:rsidRPr="000F765E">
        <w:rPr>
          <w:rFonts w:ascii="Times New Roman" w:eastAsia="Times New Roman" w:hAnsi="Times New Roman"/>
          <w:b/>
          <w:bCs/>
          <w:color w:val="000000"/>
          <w:sz w:val="24"/>
          <w:szCs w:val="24"/>
        </w:rPr>
        <w:t xml:space="preserve">St. Peter misquoted.  </w:t>
      </w:r>
      <w:r w:rsidRPr="000F765E">
        <w:rPr>
          <w:rFonts w:ascii="Times New Roman" w:eastAsia="Times New Roman" w:hAnsi="Times New Roman"/>
          <w:color w:val="000000"/>
          <w:sz w:val="24"/>
          <w:szCs w:val="24"/>
        </w:rPr>
        <w:t xml:space="preserve">In </w:t>
      </w:r>
      <w:r w:rsidRPr="000F765E">
        <w:rPr>
          <w:rFonts w:ascii="Times New Roman" w:eastAsia="Times New Roman" w:hAnsi="Times New Roman"/>
          <w:b/>
          <w:bCs/>
          <w:color w:val="000000"/>
          <w:sz w:val="24"/>
          <w:szCs w:val="24"/>
        </w:rPr>
        <w:t xml:space="preserve">Acts 3:22 ff, </w:t>
      </w:r>
      <w:r w:rsidRPr="000F765E">
        <w:rPr>
          <w:rFonts w:ascii="Times New Roman" w:eastAsia="Times New Roman" w:hAnsi="Times New Roman"/>
          <w:color w:val="000000" w:themeColor="text1"/>
          <w:sz w:val="24"/>
          <w:szCs w:val="24"/>
        </w:rPr>
        <w:t>St. Peter paraphrases Moses' words from </w:t>
      </w:r>
      <w:r w:rsidRPr="000F765E">
        <w:rPr>
          <w:rFonts w:ascii="Times New Roman" w:eastAsia="Times New Roman" w:hAnsi="Times New Roman"/>
          <w:b/>
          <w:color w:val="000000" w:themeColor="text1"/>
          <w:sz w:val="24"/>
          <w:szCs w:val="24"/>
        </w:rPr>
        <w:t>Deut. 18:15, 18</w:t>
      </w:r>
      <w:proofErr w:type="gramStart"/>
      <w:r w:rsidRPr="000F765E">
        <w:rPr>
          <w:rFonts w:ascii="Times New Roman" w:eastAsia="Times New Roman" w:hAnsi="Times New Roman"/>
          <w:b/>
          <w:color w:val="000000" w:themeColor="text1"/>
          <w:sz w:val="24"/>
          <w:szCs w:val="24"/>
        </w:rPr>
        <w:t>f</w:t>
      </w:r>
      <w:r w:rsidRPr="000F765E">
        <w:rPr>
          <w:rFonts w:ascii="Times New Roman" w:eastAsia="Times New Roman" w:hAnsi="Times New Roman"/>
          <w:color w:val="000000" w:themeColor="text1"/>
          <w:sz w:val="24"/>
          <w:szCs w:val="24"/>
        </w:rPr>
        <w:t> .</w:t>
      </w:r>
      <w:proofErr w:type="gramEnd"/>
      <w:r w:rsidRPr="000F765E">
        <w:rPr>
          <w:rFonts w:ascii="Times New Roman" w:eastAsia="Times New Roman" w:hAnsi="Times New Roman"/>
          <w:color w:val="000000" w:themeColor="text1"/>
          <w:sz w:val="24"/>
          <w:szCs w:val="24"/>
        </w:rPr>
        <w:t xml:space="preserve"> However, </w:t>
      </w:r>
      <w:r>
        <w:rPr>
          <w:rFonts w:ascii="Times New Roman" w:eastAsia="Times New Roman" w:hAnsi="Times New Roman"/>
          <w:color w:val="000000" w:themeColor="text1"/>
          <w:sz w:val="24"/>
          <w:szCs w:val="24"/>
        </w:rPr>
        <w:t>the BOM (</w:t>
      </w:r>
      <w:r w:rsidRPr="000F765E">
        <w:rPr>
          <w:rFonts w:ascii="Times New Roman" w:eastAsia="Times New Roman" w:hAnsi="Times New Roman"/>
          <w:color w:val="000000" w:themeColor="text1"/>
          <w:sz w:val="24"/>
          <w:szCs w:val="24"/>
        </w:rPr>
        <w:t>I Nephi 22:20</w:t>
      </w:r>
      <w:r>
        <w:rPr>
          <w:rFonts w:ascii="Times New Roman" w:eastAsia="Times New Roman" w:hAnsi="Times New Roman"/>
          <w:color w:val="000000" w:themeColor="text1"/>
          <w:sz w:val="24"/>
          <w:szCs w:val="24"/>
        </w:rPr>
        <w:t>)</w:t>
      </w:r>
      <w:r w:rsidRPr="000F765E">
        <w:rPr>
          <w:rFonts w:ascii="Times New Roman" w:eastAsia="Times New Roman" w:hAnsi="Times New Roman"/>
          <w:color w:val="000000" w:themeColor="text1"/>
          <w:sz w:val="24"/>
          <w:szCs w:val="24"/>
        </w:rPr>
        <w:t xml:space="preserve"> mistakenly represents these words as Moses' own words! </w:t>
      </w:r>
      <w:proofErr w:type="gramStart"/>
      <w:r w:rsidRPr="000F765E">
        <w:rPr>
          <w:rFonts w:ascii="Times New Roman" w:eastAsia="Times New Roman" w:hAnsi="Times New Roman"/>
          <w:color w:val="000000" w:themeColor="text1"/>
          <w:sz w:val="24"/>
          <w:szCs w:val="24"/>
        </w:rPr>
        <w:t>Therefore</w:t>
      </w:r>
      <w:proofErr w:type="gramEnd"/>
      <w:r w:rsidRPr="000F765E">
        <w:rPr>
          <w:rFonts w:ascii="Times New Roman" w:eastAsia="Times New Roman" w:hAnsi="Times New Roman"/>
          <w:color w:val="000000" w:themeColor="text1"/>
          <w:sz w:val="24"/>
          <w:szCs w:val="24"/>
        </w:rPr>
        <w:t xml:space="preserve"> Peter is accidentally quoted centuries before Acts was written or Peter had ever uttered his words.</w:t>
      </w:r>
      <w:r w:rsidRPr="000F765E">
        <w:rPr>
          <w:rFonts w:ascii="Times New Roman" w:hAnsi="Times New Roman"/>
          <w:sz w:val="24"/>
          <w:szCs w:val="24"/>
        </w:rPr>
        <w:br/>
      </w:r>
    </w:p>
    <w:p w14:paraId="26A23B39" w14:textId="29A7B495" w:rsidR="000F765E" w:rsidRPr="000F765E" w:rsidRDefault="000F765E" w:rsidP="000F765E">
      <w:pPr>
        <w:pStyle w:val="ListParagraph"/>
        <w:numPr>
          <w:ilvl w:val="0"/>
          <w:numId w:val="78"/>
        </w:numPr>
        <w:spacing w:before="100" w:beforeAutospacing="1" w:after="100" w:afterAutospacing="1"/>
        <w:rPr>
          <w:rFonts w:ascii="Times New Roman" w:eastAsia="Times New Roman" w:hAnsi="Times New Roman"/>
          <w:color w:val="000000"/>
          <w:sz w:val="24"/>
          <w:szCs w:val="24"/>
        </w:rPr>
      </w:pPr>
      <w:r w:rsidRPr="000F765E">
        <w:rPr>
          <w:rFonts w:ascii="Times New Roman" w:eastAsia="Times New Roman" w:hAnsi="Times New Roman"/>
          <w:b/>
          <w:bCs/>
          <w:color w:val="000000" w:themeColor="text1"/>
          <w:sz w:val="24"/>
          <w:szCs w:val="24"/>
        </w:rPr>
        <w:lastRenderedPageBreak/>
        <w:t xml:space="preserve">Greek </w:t>
      </w:r>
      <w:r>
        <w:rPr>
          <w:rFonts w:ascii="Times New Roman" w:eastAsia="Times New Roman" w:hAnsi="Times New Roman"/>
          <w:b/>
          <w:bCs/>
          <w:color w:val="000000" w:themeColor="text1"/>
          <w:sz w:val="24"/>
          <w:szCs w:val="24"/>
        </w:rPr>
        <w:t>words</w:t>
      </w:r>
      <w:r w:rsidRPr="000F765E">
        <w:rPr>
          <w:rFonts w:ascii="Times New Roman" w:eastAsia="Times New Roman" w:hAnsi="Times New Roman"/>
          <w:b/>
          <w:bCs/>
          <w:color w:val="000000" w:themeColor="text1"/>
          <w:sz w:val="24"/>
          <w:szCs w:val="24"/>
        </w:rPr>
        <w:t xml:space="preserve"> in the BOM</w:t>
      </w:r>
      <w:r>
        <w:rPr>
          <w:rFonts w:ascii="Times New Roman" w:eastAsia="Times New Roman" w:hAnsi="Times New Roman"/>
          <w:color w:val="000000" w:themeColor="text1"/>
          <w:sz w:val="24"/>
          <w:szCs w:val="24"/>
        </w:rPr>
        <w:t xml:space="preserve">.  The BOM contains </w:t>
      </w:r>
      <w:r w:rsidRPr="000F765E">
        <w:rPr>
          <w:rFonts w:ascii="Times New Roman" w:eastAsia="Times New Roman" w:hAnsi="Times New Roman"/>
          <w:color w:val="000000" w:themeColor="text1"/>
          <w:sz w:val="24"/>
          <w:szCs w:val="24"/>
        </w:rPr>
        <w:t>Greek names and words such as Jonas, Lachoneus, Timothy, and Alpha &amp; Omega</w:t>
      </w:r>
      <w:r>
        <w:rPr>
          <w:rFonts w:ascii="Times New Roman" w:eastAsia="Times New Roman" w:hAnsi="Times New Roman"/>
          <w:color w:val="000000" w:themeColor="text1"/>
          <w:sz w:val="24"/>
          <w:szCs w:val="24"/>
        </w:rPr>
        <w:t>.  But Greek culture had no influence on Jewish culture and literature until the conquests of Alexander the Great which took place almost 3 centuries after the Jewish immigrants supposedly left for America.</w:t>
      </w:r>
    </w:p>
    <w:p w14:paraId="7E99BB63" w14:textId="77777777" w:rsidR="000F765E" w:rsidRPr="000F765E" w:rsidRDefault="000F765E" w:rsidP="000F765E">
      <w:pPr>
        <w:pStyle w:val="ListParagraph"/>
        <w:spacing w:before="100" w:beforeAutospacing="1" w:after="100" w:afterAutospacing="1"/>
        <w:ind w:left="1800"/>
        <w:rPr>
          <w:rFonts w:ascii="Times New Roman" w:eastAsia="Times New Roman" w:hAnsi="Times New Roman"/>
          <w:color w:val="000000"/>
          <w:sz w:val="24"/>
          <w:szCs w:val="24"/>
        </w:rPr>
      </w:pPr>
    </w:p>
    <w:p w14:paraId="216501D8" w14:textId="7E00DF8D" w:rsidR="00D700B6" w:rsidRPr="000F765E" w:rsidRDefault="000F765E" w:rsidP="00464295">
      <w:pPr>
        <w:pStyle w:val="ListParagraph"/>
        <w:numPr>
          <w:ilvl w:val="0"/>
          <w:numId w:val="78"/>
        </w:numPr>
        <w:spacing w:before="100" w:beforeAutospacing="1" w:after="100" w:afterAutospacing="1"/>
        <w:rPr>
          <w:rFonts w:ascii="Times New Roman" w:eastAsia="Times New Roman" w:hAnsi="Times New Roman"/>
          <w:color w:val="000000"/>
          <w:sz w:val="24"/>
          <w:szCs w:val="24"/>
        </w:rPr>
      </w:pPr>
      <w:r w:rsidRPr="000F765E">
        <w:rPr>
          <w:rFonts w:ascii="Times New Roman" w:eastAsia="Times New Roman" w:hAnsi="Times New Roman"/>
          <w:b/>
          <w:bCs/>
          <w:color w:val="000000" w:themeColor="text1"/>
          <w:sz w:val="24"/>
          <w:szCs w:val="24"/>
        </w:rPr>
        <w:t>Confusion</w:t>
      </w:r>
      <w:r w:rsidRPr="000F765E">
        <w:rPr>
          <w:rFonts w:ascii="Times New Roman" w:eastAsia="Times New Roman" w:hAnsi="Times New Roman"/>
          <w:color w:val="000000" w:themeColor="text1"/>
          <w:sz w:val="24"/>
          <w:szCs w:val="24"/>
        </w:rPr>
        <w:t xml:space="preserve"> </w:t>
      </w:r>
      <w:r w:rsidR="00D700B6" w:rsidRPr="000F765E">
        <w:rPr>
          <w:rFonts w:ascii="Times New Roman" w:eastAsia="Times New Roman" w:hAnsi="Times New Roman"/>
          <w:b/>
          <w:bCs/>
          <w:color w:val="000000"/>
          <w:sz w:val="24"/>
          <w:szCs w:val="24"/>
        </w:rPr>
        <w:t>of the Old Covenant with the New Covenant</w:t>
      </w:r>
      <w:r w:rsidRPr="000F765E">
        <w:rPr>
          <w:rFonts w:ascii="Times New Roman" w:eastAsia="Times New Roman" w:hAnsi="Times New Roman"/>
          <w:b/>
          <w:bCs/>
          <w:color w:val="000000"/>
          <w:sz w:val="24"/>
          <w:szCs w:val="24"/>
        </w:rPr>
        <w:t>.</w:t>
      </w:r>
      <w:r w:rsidRPr="000F765E">
        <w:rPr>
          <w:rFonts w:ascii="Times New Roman" w:eastAsia="Times New Roman" w:hAnsi="Times New Roman"/>
          <w:color w:val="000000"/>
          <w:sz w:val="24"/>
          <w:szCs w:val="24"/>
        </w:rPr>
        <w:t xml:space="preserve">  </w:t>
      </w:r>
      <w:r w:rsidR="00D700B6" w:rsidRPr="000F765E">
        <w:rPr>
          <w:rFonts w:ascii="Times New Roman" w:eastAsia="Times New Roman" w:hAnsi="Times New Roman"/>
          <w:color w:val="000000" w:themeColor="text1"/>
          <w:sz w:val="24"/>
          <w:szCs w:val="24"/>
        </w:rPr>
        <w:t xml:space="preserve">The Book of Mormon confuses the Old and New Covenants. It stresses that before the coming of Christ the faithful kept the Law of Moses (II Nephi 5:10; 25:23-25, 20; Alma 30:3), yet they also established churches, </w:t>
      </w:r>
      <w:proofErr w:type="gramStart"/>
      <w:r w:rsidR="00D700B6" w:rsidRPr="000F765E">
        <w:rPr>
          <w:rFonts w:ascii="Times New Roman" w:eastAsia="Times New Roman" w:hAnsi="Times New Roman"/>
          <w:color w:val="000000" w:themeColor="text1"/>
          <w:sz w:val="24"/>
          <w:szCs w:val="24"/>
        </w:rPr>
        <w:t>taught</w:t>
      </w:r>
      <w:proofErr w:type="gramEnd"/>
      <w:r w:rsidR="00D700B6" w:rsidRPr="000F765E">
        <w:rPr>
          <w:rFonts w:ascii="Times New Roman" w:eastAsia="Times New Roman" w:hAnsi="Times New Roman"/>
          <w:color w:val="000000" w:themeColor="text1"/>
          <w:sz w:val="24"/>
          <w:szCs w:val="24"/>
        </w:rPr>
        <w:t xml:space="preserve"> and practiced Christian baptism, and were conversant with New Testament doctrines and events (e.g. II Nephi 9:23; Mosiah 18:17).</w:t>
      </w:r>
    </w:p>
    <w:p w14:paraId="7C6304BE" w14:textId="77777777" w:rsidR="00D700B6" w:rsidRDefault="00D700B6" w:rsidP="00E20CD9">
      <w:pPr>
        <w:widowControl w:val="0"/>
        <w:tabs>
          <w:tab w:val="left" w:pos="120"/>
        </w:tabs>
        <w:suppressAutoHyphens/>
        <w:autoSpaceDE w:val="0"/>
        <w:rPr>
          <w:rFonts w:ascii="Times New Roman" w:eastAsiaTheme="minorHAnsi" w:hAnsi="Times New Roman"/>
          <w:sz w:val="24"/>
          <w:szCs w:val="24"/>
        </w:rPr>
      </w:pPr>
    </w:p>
    <w:p w14:paraId="2BB9A159" w14:textId="2BC5175F" w:rsidR="00BC3F62" w:rsidRPr="00BC3F62" w:rsidRDefault="00BC3F62" w:rsidP="00E20CD9">
      <w:pPr>
        <w:widowControl w:val="0"/>
        <w:tabs>
          <w:tab w:val="left" w:pos="120"/>
        </w:tabs>
        <w:suppressAutoHyphens/>
        <w:autoSpaceDE w:val="0"/>
        <w:rPr>
          <w:rFonts w:ascii="Times New Roman" w:eastAsiaTheme="minorHAnsi" w:hAnsi="Times New Roman"/>
          <w:sz w:val="24"/>
          <w:szCs w:val="24"/>
        </w:rPr>
      </w:pPr>
      <w:r w:rsidRPr="00BC3F62">
        <w:rPr>
          <w:rFonts w:ascii="Times New Roman" w:eastAsiaTheme="minorHAnsi" w:hAnsi="Times New Roman"/>
          <w:b/>
          <w:bCs/>
          <w:sz w:val="24"/>
          <w:szCs w:val="24"/>
        </w:rPr>
        <w:t>Joseph Smith as Translator</w:t>
      </w:r>
      <w:r>
        <w:rPr>
          <w:rFonts w:ascii="Times New Roman" w:eastAsiaTheme="minorHAnsi" w:hAnsi="Times New Roman"/>
          <w:b/>
          <w:bCs/>
          <w:sz w:val="24"/>
          <w:szCs w:val="24"/>
        </w:rPr>
        <w:t>.</w:t>
      </w:r>
      <w:r>
        <w:rPr>
          <w:rFonts w:ascii="Times New Roman" w:eastAsiaTheme="minorHAnsi" w:hAnsi="Times New Roman"/>
          <w:sz w:val="24"/>
          <w:szCs w:val="24"/>
        </w:rPr>
        <w:t xml:space="preserve">  Joseph Smith’s primary prophetical mission was that of translator.  Of course, he is meant to have also received certain direct revelations from God, but his mission began as a </w:t>
      </w:r>
      <w:proofErr w:type="gramStart"/>
      <w:r>
        <w:rPr>
          <w:rFonts w:ascii="Times New Roman" w:eastAsiaTheme="minorHAnsi" w:hAnsi="Times New Roman"/>
          <w:sz w:val="24"/>
          <w:szCs w:val="24"/>
        </w:rPr>
        <w:t>divinely-appointed</w:t>
      </w:r>
      <w:proofErr w:type="gramEnd"/>
      <w:r>
        <w:rPr>
          <w:rFonts w:ascii="Times New Roman" w:eastAsiaTheme="minorHAnsi" w:hAnsi="Times New Roman"/>
          <w:sz w:val="24"/>
          <w:szCs w:val="24"/>
        </w:rPr>
        <w:t xml:space="preserve"> translator of the BOM.  If there were incidents which showed Joseph Smith to be untrustworthy as a translator, his entire credibility as a prophet would be severely damaged.  There are, at least, two such incidents.   </w:t>
      </w:r>
    </w:p>
    <w:p w14:paraId="61897356" w14:textId="77777777" w:rsidR="00D700B6" w:rsidRDefault="00D700B6" w:rsidP="00E20CD9">
      <w:pPr>
        <w:widowControl w:val="0"/>
        <w:tabs>
          <w:tab w:val="left" w:pos="120"/>
        </w:tabs>
        <w:suppressAutoHyphens/>
        <w:autoSpaceDE w:val="0"/>
        <w:rPr>
          <w:rFonts w:ascii="Times New Roman" w:eastAsiaTheme="minorHAnsi" w:hAnsi="Times New Roman"/>
          <w:sz w:val="24"/>
          <w:szCs w:val="24"/>
        </w:rPr>
      </w:pPr>
    </w:p>
    <w:p w14:paraId="0D10F205" w14:textId="77777777" w:rsidR="00890872" w:rsidRPr="00E20CD9" w:rsidRDefault="00890872" w:rsidP="00E20CD9">
      <w:pPr>
        <w:widowControl w:val="0"/>
        <w:tabs>
          <w:tab w:val="left" w:pos="120"/>
        </w:tabs>
        <w:suppressAutoHyphens/>
        <w:autoSpaceDE w:val="0"/>
        <w:rPr>
          <w:rFonts w:ascii="Times New Roman" w:eastAsiaTheme="minorHAnsi" w:hAnsi="Times New Roman"/>
          <w:sz w:val="24"/>
          <w:szCs w:val="24"/>
        </w:rPr>
      </w:pPr>
    </w:p>
    <w:p w14:paraId="7C7C8CAB" w14:textId="77777777" w:rsidR="00890872" w:rsidRPr="00890872" w:rsidRDefault="00890872" w:rsidP="00890872">
      <w:pPr>
        <w:rPr>
          <w:rFonts w:ascii="Times New Roman" w:hAnsi="Times New Roman"/>
          <w:sz w:val="24"/>
          <w:szCs w:val="24"/>
        </w:rPr>
      </w:pPr>
      <w:r w:rsidRPr="00890872">
        <w:rPr>
          <w:rFonts w:ascii="Times New Roman" w:hAnsi="Times New Roman"/>
          <w:b/>
          <w:bCs/>
          <w:sz w:val="24"/>
          <w:szCs w:val="24"/>
        </w:rPr>
        <w:t>Case 1: The Book of Abraham (PGP)</w:t>
      </w:r>
    </w:p>
    <w:p w14:paraId="512D762E" w14:textId="3074FB90" w:rsidR="00890872" w:rsidRPr="00890872" w:rsidRDefault="0067388F" w:rsidP="00890872">
      <w:pPr>
        <w:numPr>
          <w:ilvl w:val="0"/>
          <w:numId w:val="80"/>
        </w:numPr>
        <w:spacing w:after="115"/>
        <w:rPr>
          <w:rFonts w:ascii="Times New Roman" w:hAnsi="Times New Roman"/>
          <w:sz w:val="24"/>
          <w:szCs w:val="24"/>
        </w:rPr>
      </w:pPr>
      <w:r>
        <w:rPr>
          <w:rFonts w:ascii="Times New Roman" w:hAnsi="Times New Roman"/>
          <w:sz w:val="24"/>
          <w:szCs w:val="24"/>
        </w:rPr>
        <w:t xml:space="preserve">In </w:t>
      </w:r>
      <w:proofErr w:type="gramStart"/>
      <w:r w:rsidR="00890872" w:rsidRPr="00890872">
        <w:rPr>
          <w:rFonts w:ascii="Times New Roman" w:hAnsi="Times New Roman"/>
          <w:sz w:val="24"/>
          <w:szCs w:val="24"/>
        </w:rPr>
        <w:t>November,</w:t>
      </w:r>
      <w:proofErr w:type="gramEnd"/>
      <w:r w:rsidR="00890872" w:rsidRPr="00890872">
        <w:rPr>
          <w:rFonts w:ascii="Times New Roman" w:hAnsi="Times New Roman"/>
          <w:sz w:val="24"/>
          <w:szCs w:val="24"/>
        </w:rPr>
        <w:t xml:space="preserve"> 1967, the Metropolitan Museum of Art donated 11 papyrus manuscripts to the LDS which had belonged to Joseph Smith and from which he had translated the Book of Abraham.</w:t>
      </w:r>
    </w:p>
    <w:p w14:paraId="581B9881" w14:textId="77777777" w:rsidR="00890872" w:rsidRPr="00890872" w:rsidRDefault="00890872" w:rsidP="00890872">
      <w:pPr>
        <w:numPr>
          <w:ilvl w:val="0"/>
          <w:numId w:val="80"/>
        </w:numPr>
        <w:spacing w:after="115"/>
        <w:rPr>
          <w:rFonts w:ascii="Times New Roman" w:hAnsi="Times New Roman"/>
          <w:sz w:val="24"/>
          <w:szCs w:val="24"/>
        </w:rPr>
      </w:pPr>
      <w:r w:rsidRPr="00890872">
        <w:rPr>
          <w:rFonts w:ascii="Times New Roman" w:hAnsi="Times New Roman"/>
          <w:sz w:val="24"/>
          <w:szCs w:val="24"/>
        </w:rPr>
        <w:t>Smith had seen the manuscripts in a mummy case 1835 and claimed that the manuscripts were the Book of Abraham.  The Mormons purchased both manuscripts and mummies (from Michael Chandler).  When Smith's mother and widow refused to go west, the church lost control and track of the manuscripts.</w:t>
      </w:r>
    </w:p>
    <w:p w14:paraId="35B665E1" w14:textId="77777777" w:rsidR="00890872" w:rsidRPr="00890872" w:rsidRDefault="00890872" w:rsidP="00890872">
      <w:pPr>
        <w:numPr>
          <w:ilvl w:val="0"/>
          <w:numId w:val="80"/>
        </w:numPr>
        <w:rPr>
          <w:rFonts w:ascii="Times New Roman" w:hAnsi="Times New Roman"/>
          <w:sz w:val="24"/>
          <w:szCs w:val="24"/>
        </w:rPr>
      </w:pPr>
      <w:r w:rsidRPr="00890872">
        <w:rPr>
          <w:rFonts w:ascii="Times New Roman" w:hAnsi="Times New Roman"/>
          <w:sz w:val="24"/>
          <w:szCs w:val="24"/>
        </w:rPr>
        <w:t xml:space="preserve">The LDS turned the manuscripts over to </w:t>
      </w:r>
      <w:r w:rsidRPr="00890872">
        <w:rPr>
          <w:rFonts w:ascii="Times New Roman" w:hAnsi="Times New Roman"/>
          <w:b/>
          <w:bCs/>
          <w:sz w:val="24"/>
          <w:szCs w:val="24"/>
        </w:rPr>
        <w:t>Dr. Hugh Nibley</w:t>
      </w:r>
      <w:r w:rsidRPr="00890872">
        <w:rPr>
          <w:rFonts w:ascii="Times New Roman" w:hAnsi="Times New Roman"/>
          <w:sz w:val="24"/>
          <w:szCs w:val="24"/>
        </w:rPr>
        <w:t xml:space="preserve"> (foremost Mormon linguist and apologist but shaky on Egyptian languages) for translation.</w:t>
      </w:r>
    </w:p>
    <w:p w14:paraId="316F3A7C" w14:textId="77777777" w:rsidR="00890872" w:rsidRPr="00890872" w:rsidRDefault="00890872" w:rsidP="00890872">
      <w:pPr>
        <w:numPr>
          <w:ilvl w:val="1"/>
          <w:numId w:val="80"/>
        </w:numPr>
        <w:rPr>
          <w:rFonts w:ascii="Times New Roman" w:hAnsi="Times New Roman"/>
          <w:sz w:val="24"/>
          <w:szCs w:val="24"/>
        </w:rPr>
      </w:pPr>
      <w:r w:rsidRPr="00890872">
        <w:rPr>
          <w:rFonts w:ascii="Times New Roman" w:hAnsi="Times New Roman"/>
          <w:sz w:val="24"/>
          <w:szCs w:val="24"/>
        </w:rPr>
        <w:t>Already odd because the Mormon president is still supposed to possess the seer stone and to have the power of translation.</w:t>
      </w:r>
    </w:p>
    <w:p w14:paraId="13238768" w14:textId="44550B68" w:rsidR="00890872" w:rsidRPr="00890872" w:rsidRDefault="00890872" w:rsidP="00890872">
      <w:pPr>
        <w:numPr>
          <w:ilvl w:val="1"/>
          <w:numId w:val="80"/>
        </w:numPr>
        <w:spacing w:after="115"/>
        <w:rPr>
          <w:rFonts w:ascii="Times New Roman" w:hAnsi="Times New Roman"/>
          <w:sz w:val="24"/>
          <w:szCs w:val="24"/>
        </w:rPr>
      </w:pPr>
      <w:r w:rsidRPr="00890872">
        <w:rPr>
          <w:rFonts w:ascii="Times New Roman" w:hAnsi="Times New Roman"/>
          <w:sz w:val="24"/>
          <w:szCs w:val="24"/>
        </w:rPr>
        <w:t>Nibley wrote an 800-page book on the manuscripts but only translated 2 of them which apparently have nothing to do with the Book of Abraham.</w:t>
      </w:r>
    </w:p>
    <w:p w14:paraId="550E6AE2" w14:textId="77777777" w:rsidR="00890872" w:rsidRPr="00890872" w:rsidRDefault="00890872" w:rsidP="00890872">
      <w:pPr>
        <w:numPr>
          <w:ilvl w:val="0"/>
          <w:numId w:val="80"/>
        </w:numPr>
        <w:spacing w:after="115"/>
        <w:rPr>
          <w:rFonts w:ascii="Times New Roman" w:eastAsia="Garamond" w:hAnsi="Times New Roman"/>
          <w:sz w:val="24"/>
          <w:szCs w:val="24"/>
        </w:rPr>
      </w:pPr>
      <w:r w:rsidRPr="00890872">
        <w:rPr>
          <w:rFonts w:ascii="Times New Roman" w:hAnsi="Times New Roman"/>
          <w:sz w:val="24"/>
          <w:szCs w:val="24"/>
        </w:rPr>
        <w:t xml:space="preserve">Then, it was determined from which </w:t>
      </w:r>
      <w:proofErr w:type="gramStart"/>
      <w:r w:rsidRPr="00890872">
        <w:rPr>
          <w:rFonts w:ascii="Times New Roman" w:hAnsi="Times New Roman"/>
          <w:sz w:val="24"/>
          <w:szCs w:val="24"/>
        </w:rPr>
        <w:t>manuscript,</w:t>
      </w:r>
      <w:proofErr w:type="gramEnd"/>
      <w:r w:rsidRPr="00890872">
        <w:rPr>
          <w:rFonts w:ascii="Times New Roman" w:hAnsi="Times New Roman"/>
          <w:sz w:val="24"/>
          <w:szCs w:val="24"/>
        </w:rPr>
        <w:t xml:space="preserve"> Joseph Smith had taken some (and probably all) of the Book of Abraham.  This was examined by three experts in ancient Egyptian (Dr. John Wilson, University of Chicago, Klaus Baer, University of Chicago, and Dr. Richard A. Parker, Brown University).  The result less than one year after the donation of the manuscripts...</w:t>
      </w:r>
    </w:p>
    <w:p w14:paraId="3B531C3C" w14:textId="1FADF0ED" w:rsidR="00890872" w:rsidRPr="00890872" w:rsidRDefault="00890872" w:rsidP="00890872">
      <w:pPr>
        <w:pStyle w:val="ListParagraph"/>
        <w:rPr>
          <w:rFonts w:ascii="Times New Roman" w:hAnsi="Times New Roman"/>
          <w:sz w:val="24"/>
          <w:szCs w:val="24"/>
        </w:rPr>
      </w:pPr>
      <w:r w:rsidRPr="00890872">
        <w:rPr>
          <w:rFonts w:ascii="Times New Roman" w:hAnsi="Times New Roman"/>
          <w:sz w:val="24"/>
          <w:szCs w:val="24"/>
        </w:rPr>
        <w:t xml:space="preserve">The Book of Abraham is </w:t>
      </w:r>
      <w:proofErr w:type="gramStart"/>
      <w:r w:rsidRPr="00890872">
        <w:rPr>
          <w:rFonts w:ascii="Times New Roman" w:hAnsi="Times New Roman"/>
          <w:sz w:val="24"/>
          <w:szCs w:val="24"/>
        </w:rPr>
        <w:t xml:space="preserve">actually </w:t>
      </w:r>
      <w:r>
        <w:rPr>
          <w:rFonts w:ascii="Times New Roman" w:hAnsi="Times New Roman"/>
          <w:sz w:val="24"/>
          <w:szCs w:val="24"/>
        </w:rPr>
        <w:t>a</w:t>
      </w:r>
      <w:proofErr w:type="gramEnd"/>
      <w:r>
        <w:rPr>
          <w:rFonts w:ascii="Times New Roman" w:hAnsi="Times New Roman"/>
          <w:sz w:val="24"/>
          <w:szCs w:val="24"/>
        </w:rPr>
        <w:t xml:space="preserve"> </w:t>
      </w:r>
      <w:r w:rsidRPr="00890872">
        <w:rPr>
          <w:rFonts w:ascii="Times New Roman" w:hAnsi="Times New Roman"/>
          <w:sz w:val="24"/>
          <w:szCs w:val="24"/>
        </w:rPr>
        <w:t xml:space="preserve">c. 300 B.C. version of “The Book of the Dead” an ancient Egyptian recipe book of spells which would enable a dead person to live happily in the afterlife.  Wrong religion and wrong </w:t>
      </w:r>
      <w:proofErr w:type="gramStart"/>
      <w:r w:rsidRPr="00890872">
        <w:rPr>
          <w:rFonts w:ascii="Times New Roman" w:hAnsi="Times New Roman"/>
          <w:sz w:val="24"/>
          <w:szCs w:val="24"/>
        </w:rPr>
        <w:t>time period</w:t>
      </w:r>
      <w:proofErr w:type="gramEnd"/>
      <w:r w:rsidRPr="00890872">
        <w:rPr>
          <w:rFonts w:ascii="Times New Roman" w:hAnsi="Times New Roman"/>
          <w:sz w:val="24"/>
          <w:szCs w:val="24"/>
        </w:rPr>
        <w:t>.</w:t>
      </w:r>
      <w:r>
        <w:rPr>
          <w:rFonts w:ascii="Times New Roman" w:hAnsi="Times New Roman"/>
          <w:sz w:val="24"/>
          <w:szCs w:val="24"/>
        </w:rPr>
        <w:t xml:space="preserve">  Smith’s identification of figures depicted on the manuscripts have been shown to be all incorrect.  </w:t>
      </w:r>
      <w:r w:rsidRPr="00890872">
        <w:rPr>
          <w:rFonts w:ascii="Times New Roman" w:hAnsi="Times New Roman"/>
          <w:sz w:val="24"/>
          <w:szCs w:val="24"/>
        </w:rPr>
        <w:t xml:space="preserve">In fact, two of the </w:t>
      </w:r>
      <w:r w:rsidRPr="00890872">
        <w:rPr>
          <w:rFonts w:ascii="Times New Roman" w:hAnsi="Times New Roman"/>
          <w:sz w:val="24"/>
          <w:szCs w:val="24"/>
        </w:rPr>
        <w:lastRenderedPageBreak/>
        <w:t>figures he identified as males are females.</w:t>
      </w:r>
      <w:r>
        <w:rPr>
          <w:rFonts w:ascii="Times New Roman" w:hAnsi="Times New Roman"/>
          <w:sz w:val="24"/>
          <w:szCs w:val="24"/>
        </w:rPr>
        <w:t xml:space="preserve">  Even</w:t>
      </w:r>
      <w:r w:rsidRPr="00890872">
        <w:rPr>
          <w:rFonts w:ascii="Times New Roman" w:hAnsi="Times New Roman"/>
          <w:sz w:val="24"/>
          <w:szCs w:val="24"/>
        </w:rPr>
        <w:t xml:space="preserve"> Mormon Egyptologists admit</w:t>
      </w:r>
      <w:r>
        <w:rPr>
          <w:rFonts w:ascii="Times New Roman" w:hAnsi="Times New Roman"/>
          <w:sz w:val="24"/>
          <w:szCs w:val="24"/>
        </w:rPr>
        <w:t xml:space="preserve"> this</w:t>
      </w:r>
      <w:r w:rsidRPr="00890872">
        <w:rPr>
          <w:rFonts w:ascii="Times New Roman" w:hAnsi="Times New Roman"/>
          <w:sz w:val="24"/>
          <w:szCs w:val="24"/>
        </w:rPr>
        <w:t>.</w:t>
      </w:r>
      <w:r>
        <w:rPr>
          <w:rFonts w:ascii="Times New Roman" w:hAnsi="Times New Roman"/>
          <w:sz w:val="24"/>
          <w:szCs w:val="24"/>
        </w:rPr>
        <w:t xml:space="preserve">  </w:t>
      </w:r>
      <w:r w:rsidRPr="00890872">
        <w:rPr>
          <w:rFonts w:ascii="Times New Roman" w:hAnsi="Times New Roman"/>
          <w:sz w:val="24"/>
          <w:szCs w:val="24"/>
        </w:rPr>
        <w:t>Smith’s credibility as a translator is essential to the credibility of the Mormon scriptures</w:t>
      </w:r>
      <w:r>
        <w:rPr>
          <w:rFonts w:ascii="Times New Roman" w:hAnsi="Times New Roman"/>
          <w:sz w:val="24"/>
          <w:szCs w:val="24"/>
        </w:rPr>
        <w:t>, but …</w:t>
      </w:r>
    </w:p>
    <w:p w14:paraId="7E6EFF5D" w14:textId="77777777" w:rsidR="00890872" w:rsidRPr="00890872" w:rsidRDefault="00890872" w:rsidP="00890872">
      <w:pPr>
        <w:pStyle w:val="ListParagraph"/>
        <w:rPr>
          <w:rFonts w:ascii="Times New Roman" w:hAnsi="Times New Roman"/>
          <w:sz w:val="24"/>
          <w:szCs w:val="24"/>
        </w:rPr>
      </w:pPr>
    </w:p>
    <w:p w14:paraId="00217C43" w14:textId="77777777" w:rsidR="00890872" w:rsidRPr="00890872" w:rsidRDefault="00890872" w:rsidP="00890872">
      <w:pPr>
        <w:pStyle w:val="ListParagraph"/>
        <w:ind w:left="0"/>
        <w:rPr>
          <w:rFonts w:ascii="Times New Roman" w:hAnsi="Times New Roman"/>
          <w:sz w:val="24"/>
          <w:szCs w:val="24"/>
        </w:rPr>
      </w:pPr>
    </w:p>
    <w:p w14:paraId="1FA8CB9E" w14:textId="77777777" w:rsidR="00890872" w:rsidRPr="00890872" w:rsidRDefault="00890872" w:rsidP="00890872">
      <w:pPr>
        <w:pStyle w:val="ListParagraph"/>
        <w:ind w:left="0"/>
        <w:rPr>
          <w:rFonts w:ascii="Times New Roman" w:hAnsi="Times New Roman"/>
          <w:b/>
          <w:bCs/>
          <w:sz w:val="24"/>
          <w:szCs w:val="24"/>
        </w:rPr>
      </w:pPr>
      <w:r w:rsidRPr="00890872">
        <w:rPr>
          <w:rFonts w:ascii="Times New Roman" w:hAnsi="Times New Roman"/>
          <w:b/>
          <w:bCs/>
          <w:sz w:val="24"/>
          <w:szCs w:val="24"/>
        </w:rPr>
        <w:t xml:space="preserve">Case 2: </w:t>
      </w:r>
      <w:r w:rsidRPr="00890872">
        <w:rPr>
          <w:rFonts w:ascii="Times New Roman" w:hAnsi="Times New Roman"/>
          <w:b/>
          <w:sz w:val="24"/>
          <w:szCs w:val="24"/>
        </w:rPr>
        <w:t>The Lost 116 Pages</w:t>
      </w:r>
    </w:p>
    <w:p w14:paraId="2998257F" w14:textId="77777777" w:rsidR="00890872" w:rsidRPr="00890872" w:rsidRDefault="00890872" w:rsidP="00890872">
      <w:pPr>
        <w:pStyle w:val="ListParagraph"/>
        <w:ind w:left="0"/>
        <w:rPr>
          <w:rFonts w:ascii="Times New Roman" w:hAnsi="Times New Roman"/>
          <w:sz w:val="24"/>
          <w:szCs w:val="24"/>
        </w:rPr>
      </w:pPr>
    </w:p>
    <w:p w14:paraId="23B35BDA" w14:textId="77777777" w:rsidR="00C32830" w:rsidRDefault="00C32830" w:rsidP="00C32830">
      <w:pPr>
        <w:rPr>
          <w:rFonts w:ascii="Times New Roman" w:hAnsi="Times New Roman"/>
          <w:color w:val="000000" w:themeColor="text1"/>
          <w:sz w:val="24"/>
          <w:szCs w:val="24"/>
        </w:rPr>
      </w:pPr>
      <w:r>
        <w:rPr>
          <w:rFonts w:ascii="Times New Roman" w:hAnsi="Times New Roman"/>
          <w:color w:val="000000" w:themeColor="text1"/>
          <w:sz w:val="24"/>
          <w:szCs w:val="24"/>
        </w:rPr>
        <w:t>The</w:t>
      </w:r>
      <w:r w:rsidR="00890872" w:rsidRPr="00890872">
        <w:rPr>
          <w:rFonts w:ascii="Times New Roman" w:hAnsi="Times New Roman"/>
          <w:color w:val="000000" w:themeColor="text1"/>
          <w:sz w:val="24"/>
          <w:szCs w:val="24"/>
        </w:rPr>
        <w:t xml:space="preserve"> first 116 pages of English transcript</w:t>
      </w:r>
      <w:r>
        <w:rPr>
          <w:rFonts w:ascii="Times New Roman" w:hAnsi="Times New Roman"/>
          <w:color w:val="000000" w:themeColor="text1"/>
          <w:sz w:val="24"/>
          <w:szCs w:val="24"/>
        </w:rPr>
        <w:t xml:space="preserve"> of the BOM</w:t>
      </w:r>
      <w:r w:rsidR="00890872" w:rsidRPr="00890872">
        <w:rPr>
          <w:rFonts w:ascii="Times New Roman" w:hAnsi="Times New Roman"/>
          <w:color w:val="000000" w:themeColor="text1"/>
          <w:sz w:val="24"/>
          <w:szCs w:val="24"/>
        </w:rPr>
        <w:t>, taken down by the scribe Martin Harris at Smith’s dictation, were lost after Harris took them home to show to his skeptical wife. Mrs. Harris apparently lost, destroyed, or concealed the manuscript</w:t>
      </w:r>
      <w:r>
        <w:rPr>
          <w:rFonts w:ascii="Times New Roman" w:hAnsi="Times New Roman"/>
          <w:color w:val="000000" w:themeColor="text1"/>
          <w:sz w:val="24"/>
          <w:szCs w:val="24"/>
        </w:rPr>
        <w:t xml:space="preserve">, </w:t>
      </w:r>
      <w:r w:rsidRPr="0067388F">
        <w:rPr>
          <w:rFonts w:ascii="Times New Roman" w:hAnsi="Times New Roman"/>
          <w:b/>
          <w:bCs/>
          <w:color w:val="000000" w:themeColor="text1"/>
          <w:sz w:val="24"/>
          <w:szCs w:val="24"/>
        </w:rPr>
        <w:t>but s</w:t>
      </w:r>
      <w:r w:rsidR="00890872" w:rsidRPr="0067388F">
        <w:rPr>
          <w:rFonts w:ascii="Times New Roman" w:hAnsi="Times New Roman"/>
          <w:b/>
          <w:bCs/>
          <w:color w:val="000000" w:themeColor="text1"/>
          <w:sz w:val="24"/>
          <w:szCs w:val="24"/>
        </w:rPr>
        <w:t>he refused to disclose what had happened to it</w:t>
      </w:r>
      <w:r>
        <w:rPr>
          <w:rFonts w:ascii="Times New Roman" w:hAnsi="Times New Roman"/>
          <w:color w:val="000000" w:themeColor="text1"/>
          <w:sz w:val="24"/>
          <w:szCs w:val="24"/>
        </w:rPr>
        <w:t>.</w:t>
      </w:r>
    </w:p>
    <w:p w14:paraId="0EA28522" w14:textId="77777777" w:rsidR="00C32830" w:rsidRDefault="00C32830" w:rsidP="00C32830">
      <w:pPr>
        <w:rPr>
          <w:rFonts w:ascii="Times New Roman" w:hAnsi="Times New Roman"/>
          <w:color w:val="000000" w:themeColor="text1"/>
          <w:sz w:val="24"/>
          <w:szCs w:val="24"/>
        </w:rPr>
      </w:pPr>
    </w:p>
    <w:p w14:paraId="545D1AEA" w14:textId="29237019" w:rsidR="00C32830" w:rsidRDefault="00C32830" w:rsidP="00C32830">
      <w:pPr>
        <w:rPr>
          <w:rFonts w:ascii="Times New Roman" w:hAnsi="Times New Roman"/>
          <w:color w:val="000000" w:themeColor="text1"/>
          <w:sz w:val="24"/>
          <w:szCs w:val="24"/>
        </w:rPr>
      </w:pPr>
      <w:r>
        <w:rPr>
          <w:rFonts w:ascii="Times New Roman" w:hAnsi="Times New Roman"/>
          <w:color w:val="000000" w:themeColor="text1"/>
          <w:sz w:val="24"/>
          <w:szCs w:val="24"/>
        </w:rPr>
        <w:t>If Joseph Smith was who he said he was, there should have been no problem re-translating the lost pages from the golden plates using the seer stones.  On the other hand, if Joseph Smith had made the whole thing up, it would have been impossible for him to reproduce the text as he had previously dictated it</w:t>
      </w:r>
      <w:r w:rsidR="0067388F">
        <w:rPr>
          <w:rFonts w:ascii="Times New Roman" w:hAnsi="Times New Roman"/>
          <w:color w:val="000000" w:themeColor="text1"/>
          <w:sz w:val="24"/>
          <w:szCs w:val="24"/>
        </w:rPr>
        <w:t xml:space="preserve"> – and that would be awkward if Mrs. Harris had not destroyed the original manuscript and could produce for comparison</w:t>
      </w:r>
      <w:r>
        <w:rPr>
          <w:rFonts w:ascii="Times New Roman" w:hAnsi="Times New Roman"/>
          <w:color w:val="000000" w:themeColor="text1"/>
          <w:sz w:val="24"/>
          <w:szCs w:val="24"/>
        </w:rPr>
        <w:t>.  What does he do?</w:t>
      </w:r>
    </w:p>
    <w:p w14:paraId="76E7AAA6" w14:textId="77777777" w:rsidR="00C32830" w:rsidRDefault="00C32830" w:rsidP="00C32830">
      <w:pPr>
        <w:rPr>
          <w:rFonts w:ascii="Times New Roman" w:hAnsi="Times New Roman"/>
          <w:color w:val="000000" w:themeColor="text1"/>
          <w:sz w:val="24"/>
          <w:szCs w:val="24"/>
        </w:rPr>
      </w:pPr>
    </w:p>
    <w:p w14:paraId="29F15627" w14:textId="2ED67E36" w:rsidR="00C32830" w:rsidRDefault="00C32830" w:rsidP="00C32830">
      <w:pPr>
        <w:rPr>
          <w:rFonts w:ascii="Times New Roman" w:hAnsi="Times New Roman"/>
          <w:color w:val="000000" w:themeColor="text1"/>
          <w:sz w:val="24"/>
          <w:szCs w:val="24"/>
        </w:rPr>
      </w:pPr>
      <w:r>
        <w:rPr>
          <w:rFonts w:ascii="Times New Roman" w:hAnsi="Times New Roman"/>
          <w:color w:val="000000" w:themeColor="text1"/>
          <w:sz w:val="24"/>
          <w:szCs w:val="24"/>
        </w:rPr>
        <w:t xml:space="preserve">He receives a revelation from God saying not to retranslate that portion of the plates since the devil has inspired thieves to alter the manuscript </w:t>
      </w:r>
      <w:proofErr w:type="gramStart"/>
      <w:r>
        <w:rPr>
          <w:rFonts w:ascii="Times New Roman" w:hAnsi="Times New Roman"/>
          <w:color w:val="000000" w:themeColor="text1"/>
          <w:sz w:val="24"/>
          <w:szCs w:val="24"/>
        </w:rPr>
        <w:t>in an attempt to</w:t>
      </w:r>
      <w:proofErr w:type="gramEnd"/>
      <w:r>
        <w:rPr>
          <w:rFonts w:ascii="Times New Roman" w:hAnsi="Times New Roman"/>
          <w:color w:val="000000" w:themeColor="text1"/>
          <w:sz w:val="24"/>
          <w:szCs w:val="24"/>
        </w:rPr>
        <w:t xml:space="preserve"> discredit the message by comparison.  Anyway, the first 116 pages are just an abridgement of a fuller account which Joseph has not translated yet.  </w:t>
      </w:r>
    </w:p>
    <w:p w14:paraId="2EB5AEC9" w14:textId="77777777" w:rsidR="00C32830" w:rsidRDefault="00C32830" w:rsidP="00C32830">
      <w:pPr>
        <w:rPr>
          <w:rFonts w:ascii="Times New Roman" w:hAnsi="Times New Roman"/>
          <w:color w:val="000000" w:themeColor="text1"/>
          <w:sz w:val="24"/>
          <w:szCs w:val="24"/>
        </w:rPr>
      </w:pPr>
    </w:p>
    <w:p w14:paraId="40C05E7C" w14:textId="67850203" w:rsidR="00890872" w:rsidRPr="00890872" w:rsidRDefault="0067388F" w:rsidP="00C32830">
      <w:pPr>
        <w:rPr>
          <w:rFonts w:ascii="Times New Roman" w:hAnsi="Times New Roman"/>
          <w:color w:val="000000" w:themeColor="text1"/>
          <w:sz w:val="24"/>
          <w:szCs w:val="24"/>
        </w:rPr>
      </w:pPr>
      <w:r>
        <w:rPr>
          <w:rFonts w:ascii="Times New Roman" w:hAnsi="Times New Roman"/>
          <w:color w:val="000000" w:themeColor="text1"/>
          <w:sz w:val="24"/>
          <w:szCs w:val="24"/>
        </w:rPr>
        <w:t>Convenient!  And s</w:t>
      </w:r>
      <w:r w:rsidR="00C32830">
        <w:rPr>
          <w:rFonts w:ascii="Times New Roman" w:hAnsi="Times New Roman"/>
          <w:color w:val="000000" w:themeColor="text1"/>
          <w:sz w:val="24"/>
          <w:szCs w:val="24"/>
        </w:rPr>
        <w:t>trange</w:t>
      </w:r>
      <w:r>
        <w:rPr>
          <w:rFonts w:ascii="Times New Roman" w:hAnsi="Times New Roman"/>
          <w:color w:val="000000" w:themeColor="text1"/>
          <w:sz w:val="24"/>
          <w:szCs w:val="24"/>
        </w:rPr>
        <w:t>.  H</w:t>
      </w:r>
      <w:r w:rsidR="00C32830">
        <w:rPr>
          <w:rFonts w:ascii="Times New Roman" w:hAnsi="Times New Roman"/>
          <w:color w:val="000000" w:themeColor="text1"/>
          <w:sz w:val="24"/>
          <w:szCs w:val="24"/>
        </w:rPr>
        <w:t xml:space="preserve">ad Joseph retranslated the pages in </w:t>
      </w:r>
      <w:proofErr w:type="gramStart"/>
      <w:r w:rsidR="00C32830">
        <w:rPr>
          <w:rFonts w:ascii="Times New Roman" w:hAnsi="Times New Roman"/>
          <w:color w:val="000000" w:themeColor="text1"/>
          <w:sz w:val="24"/>
          <w:szCs w:val="24"/>
        </w:rPr>
        <w:t>exactly the same</w:t>
      </w:r>
      <w:proofErr w:type="gramEnd"/>
      <w:r w:rsidR="00C32830">
        <w:rPr>
          <w:rFonts w:ascii="Times New Roman" w:hAnsi="Times New Roman"/>
          <w:color w:val="000000" w:themeColor="text1"/>
          <w:sz w:val="24"/>
          <w:szCs w:val="24"/>
        </w:rPr>
        <w:t xml:space="preserve"> way, his enemies would have had to produce the other “altered” pages for public inspection without allowing any sign of their alterations to appear … </w:t>
      </w:r>
      <w:r w:rsidR="00890872" w:rsidRPr="00890872">
        <w:rPr>
          <w:rFonts w:ascii="Times New Roman" w:hAnsi="Times New Roman"/>
          <w:color w:val="000000" w:themeColor="text1"/>
          <w:sz w:val="24"/>
          <w:szCs w:val="24"/>
        </w:rPr>
        <w:t>signs of erasure, thinning of paper, or difference in handwriting.</w:t>
      </w:r>
    </w:p>
    <w:p w14:paraId="6E5C9264" w14:textId="77777777" w:rsidR="00B82C61" w:rsidRDefault="00B82C61" w:rsidP="005460C7">
      <w:pPr>
        <w:widowControl w:val="0"/>
        <w:tabs>
          <w:tab w:val="left" w:pos="120"/>
        </w:tabs>
        <w:suppressAutoHyphens/>
        <w:autoSpaceDE w:val="0"/>
        <w:rPr>
          <w:rFonts w:ascii="Times New Roman" w:eastAsiaTheme="minorHAnsi" w:hAnsi="Times New Roman"/>
          <w:sz w:val="24"/>
          <w:szCs w:val="24"/>
        </w:rPr>
      </w:pPr>
    </w:p>
    <w:p w14:paraId="1F7B68CC" w14:textId="77777777" w:rsidR="00BC3F62" w:rsidRDefault="00BC3F62" w:rsidP="005460C7">
      <w:pPr>
        <w:widowControl w:val="0"/>
        <w:tabs>
          <w:tab w:val="left" w:pos="120"/>
        </w:tabs>
        <w:suppressAutoHyphens/>
        <w:autoSpaceDE w:val="0"/>
        <w:rPr>
          <w:rFonts w:ascii="Times New Roman" w:eastAsiaTheme="minorHAnsi" w:hAnsi="Times New Roman"/>
          <w:sz w:val="24"/>
          <w:szCs w:val="24"/>
        </w:rPr>
      </w:pPr>
    </w:p>
    <w:p w14:paraId="08CD59EA" w14:textId="0E81674D" w:rsidR="00B82C61" w:rsidRPr="004137A7" w:rsidRDefault="00B82C61" w:rsidP="005460C7">
      <w:pPr>
        <w:widowControl w:val="0"/>
        <w:tabs>
          <w:tab w:val="left" w:pos="120"/>
        </w:tabs>
        <w:suppressAutoHyphens/>
        <w:autoSpaceDE w:val="0"/>
        <w:rPr>
          <w:rFonts w:ascii="Times New Roman" w:eastAsiaTheme="minorHAnsi" w:hAnsi="Times New Roman"/>
          <w:b/>
          <w:bCs/>
          <w:sz w:val="24"/>
          <w:szCs w:val="24"/>
        </w:rPr>
      </w:pPr>
      <w:r w:rsidRPr="004137A7">
        <w:rPr>
          <w:rFonts w:ascii="Times New Roman" w:eastAsiaTheme="minorHAnsi" w:hAnsi="Times New Roman"/>
          <w:b/>
          <w:bCs/>
          <w:sz w:val="24"/>
          <w:szCs w:val="24"/>
        </w:rPr>
        <w:t>Changes in Dogma Problems</w:t>
      </w:r>
    </w:p>
    <w:p w14:paraId="54371793" w14:textId="77777777" w:rsidR="00B82C61" w:rsidRDefault="00B82C61" w:rsidP="005460C7">
      <w:pPr>
        <w:widowControl w:val="0"/>
        <w:tabs>
          <w:tab w:val="left" w:pos="120"/>
        </w:tabs>
        <w:suppressAutoHyphens/>
        <w:autoSpaceDE w:val="0"/>
        <w:rPr>
          <w:rFonts w:ascii="Times New Roman" w:eastAsiaTheme="minorHAnsi" w:hAnsi="Times New Roman"/>
          <w:sz w:val="24"/>
          <w:szCs w:val="24"/>
        </w:rPr>
      </w:pPr>
    </w:p>
    <w:p w14:paraId="1963BCB0" w14:textId="004A58DE" w:rsidR="00B82C61" w:rsidRPr="002C1BEF" w:rsidRDefault="004137A7" w:rsidP="005460C7">
      <w:pPr>
        <w:widowControl w:val="0"/>
        <w:tabs>
          <w:tab w:val="left" w:pos="120"/>
        </w:tabs>
        <w:suppressAutoHyphens/>
        <w:autoSpaceDE w:val="0"/>
        <w:rPr>
          <w:rFonts w:ascii="Times New Roman" w:eastAsiaTheme="minorHAnsi" w:hAnsi="Times New Roman"/>
          <w:sz w:val="24"/>
          <w:szCs w:val="24"/>
        </w:rPr>
      </w:pPr>
      <w:r w:rsidRPr="002C1BEF">
        <w:rPr>
          <w:rFonts w:ascii="Times New Roman" w:eastAsiaTheme="minorHAnsi" w:hAnsi="Times New Roman"/>
          <w:sz w:val="24"/>
          <w:szCs w:val="24"/>
        </w:rPr>
        <w:t xml:space="preserve">Over the years, the LDS has shown a remarkable ability to adjust its doctrine to the spirit of the times.  </w:t>
      </w:r>
    </w:p>
    <w:p w14:paraId="169306DA" w14:textId="77777777" w:rsidR="0017461D" w:rsidRPr="002C1BEF" w:rsidRDefault="0017461D" w:rsidP="005460C7">
      <w:pPr>
        <w:widowControl w:val="0"/>
        <w:tabs>
          <w:tab w:val="left" w:pos="120"/>
        </w:tabs>
        <w:suppressAutoHyphens/>
        <w:autoSpaceDE w:val="0"/>
        <w:rPr>
          <w:rFonts w:ascii="Times New Roman" w:eastAsiaTheme="minorHAnsi" w:hAnsi="Times New Roman"/>
          <w:sz w:val="24"/>
          <w:szCs w:val="24"/>
        </w:rPr>
      </w:pPr>
    </w:p>
    <w:p w14:paraId="76B565AB" w14:textId="12C59488" w:rsidR="0017461D" w:rsidRDefault="002C1BEF" w:rsidP="005460C7">
      <w:pPr>
        <w:widowControl w:val="0"/>
        <w:tabs>
          <w:tab w:val="left" w:pos="120"/>
        </w:tabs>
        <w:suppressAutoHyphens/>
        <w:autoSpaceDE w:val="0"/>
        <w:rPr>
          <w:rFonts w:ascii="Times New Roman" w:hAnsi="Times New Roman"/>
          <w:sz w:val="24"/>
          <w:szCs w:val="24"/>
        </w:rPr>
      </w:pPr>
      <w:r w:rsidRPr="002C1BEF">
        <w:rPr>
          <w:rFonts w:ascii="Times New Roman" w:hAnsi="Times New Roman"/>
          <w:sz w:val="24"/>
          <w:szCs w:val="24"/>
        </w:rPr>
        <w:t xml:space="preserve">Polygamy was not taught until </w:t>
      </w:r>
      <w:proofErr w:type="gramStart"/>
      <w:r w:rsidRPr="002C1BEF">
        <w:rPr>
          <w:rFonts w:ascii="Times New Roman" w:hAnsi="Times New Roman"/>
          <w:sz w:val="24"/>
          <w:szCs w:val="24"/>
        </w:rPr>
        <w:t>a revelation</w:t>
      </w:r>
      <w:proofErr w:type="gramEnd"/>
      <w:r w:rsidRPr="002C1BEF">
        <w:rPr>
          <w:rFonts w:ascii="Times New Roman" w:hAnsi="Times New Roman"/>
          <w:sz w:val="24"/>
          <w:szCs w:val="24"/>
        </w:rPr>
        <w:t xml:space="preserve"> of July 12, 1843.  Even then, it was not printed in any official text until 1852 and was not officially added to DAC until 1876.  </w:t>
      </w:r>
      <w:r w:rsidRPr="002C1BEF">
        <w:rPr>
          <w:rFonts w:ascii="Times New Roman" w:hAnsi="Times New Roman"/>
          <w:b/>
          <w:bCs/>
          <w:sz w:val="24"/>
          <w:szCs w:val="24"/>
        </w:rPr>
        <w:t>In fact, it was specifically condemned in the 1835 edition of DAC</w:t>
      </w:r>
      <w:r w:rsidRPr="002C1BEF">
        <w:rPr>
          <w:rFonts w:ascii="Times New Roman" w:hAnsi="Times New Roman"/>
          <w:sz w:val="24"/>
          <w:szCs w:val="24"/>
        </w:rPr>
        <w:t>.  To this day, the practice is still condemned in the BOM</w:t>
      </w:r>
      <w:r w:rsidRPr="002C1BEF">
        <w:rPr>
          <w:rStyle w:val="FootnoteAnchor"/>
          <w:rFonts w:ascii="Times New Roman" w:hAnsi="Times New Roman"/>
          <w:b/>
          <w:bCs/>
          <w:sz w:val="24"/>
          <w:szCs w:val="24"/>
          <w:u w:val="single"/>
        </w:rPr>
        <w:footnoteReference w:id="11"/>
      </w:r>
      <w:r w:rsidRPr="002C1BEF">
        <w:rPr>
          <w:rFonts w:ascii="Times New Roman" w:hAnsi="Times New Roman"/>
          <w:sz w:val="24"/>
          <w:szCs w:val="24"/>
        </w:rPr>
        <w:t xml:space="preserve"> and in the earlier revelations to Smith recorded in DAC 42:22 and 49:16.  But section 132 of DAC teaches polygamy in accordance with the 1843 revelation, and Mormon leaders fearlessly defended it as essential to their faith until 1890.  In 1890, the president of the Church claimed to receive a revelation telling him to stop the practice (although not to forsake the doctrine).  He had previously claimed that the Church could never give up the practice and that he had received a revelation warning him not to.</w:t>
      </w:r>
    </w:p>
    <w:p w14:paraId="2D42599C" w14:textId="77777777" w:rsidR="009C3844" w:rsidRDefault="009C3844" w:rsidP="005460C7">
      <w:pPr>
        <w:widowControl w:val="0"/>
        <w:tabs>
          <w:tab w:val="left" w:pos="120"/>
        </w:tabs>
        <w:suppressAutoHyphens/>
        <w:autoSpaceDE w:val="0"/>
        <w:rPr>
          <w:rFonts w:ascii="Times New Roman" w:hAnsi="Times New Roman"/>
          <w:sz w:val="24"/>
          <w:szCs w:val="24"/>
        </w:rPr>
      </w:pPr>
    </w:p>
    <w:p w14:paraId="631F6A9A" w14:textId="77777777" w:rsidR="0067388F" w:rsidRDefault="0067388F" w:rsidP="005460C7">
      <w:pPr>
        <w:widowControl w:val="0"/>
        <w:tabs>
          <w:tab w:val="left" w:pos="120"/>
        </w:tabs>
        <w:suppressAutoHyphens/>
        <w:autoSpaceDE w:val="0"/>
        <w:rPr>
          <w:rFonts w:ascii="Times New Roman" w:hAnsi="Times New Roman"/>
          <w:sz w:val="24"/>
          <w:szCs w:val="24"/>
        </w:rPr>
      </w:pPr>
    </w:p>
    <w:p w14:paraId="43B26643" w14:textId="188672D8" w:rsidR="009C3844" w:rsidRDefault="009C3844" w:rsidP="005460C7">
      <w:pPr>
        <w:widowControl w:val="0"/>
        <w:tabs>
          <w:tab w:val="left" w:pos="120"/>
        </w:tabs>
        <w:suppressAutoHyphens/>
        <w:autoSpaceDE w:val="0"/>
        <w:rPr>
          <w:rFonts w:ascii="Times New Roman" w:hAnsi="Times New Roman"/>
          <w:sz w:val="24"/>
          <w:szCs w:val="24"/>
        </w:rPr>
      </w:pPr>
      <w:r>
        <w:rPr>
          <w:rFonts w:ascii="Times New Roman" w:hAnsi="Times New Roman"/>
          <w:sz w:val="24"/>
          <w:szCs w:val="24"/>
        </w:rPr>
        <w:lastRenderedPageBreak/>
        <w:t>The LDS did not allow black men to be ordained priests.  An official LDS statement (August 17, 1949) explains:</w:t>
      </w:r>
    </w:p>
    <w:p w14:paraId="5A49EEAD" w14:textId="77777777" w:rsidR="009C3844" w:rsidRDefault="009C3844" w:rsidP="005460C7">
      <w:pPr>
        <w:widowControl w:val="0"/>
        <w:tabs>
          <w:tab w:val="left" w:pos="120"/>
        </w:tabs>
        <w:suppressAutoHyphens/>
        <w:autoSpaceDE w:val="0"/>
        <w:rPr>
          <w:rFonts w:ascii="Times New Roman" w:hAnsi="Times New Roman"/>
          <w:sz w:val="24"/>
          <w:szCs w:val="24"/>
        </w:rPr>
      </w:pPr>
    </w:p>
    <w:p w14:paraId="76733F93" w14:textId="0A983CA8" w:rsidR="009C3844" w:rsidRPr="009C3844" w:rsidRDefault="009C3844" w:rsidP="009C3844">
      <w:pPr>
        <w:widowControl w:val="0"/>
        <w:tabs>
          <w:tab w:val="left" w:pos="120"/>
        </w:tabs>
        <w:suppressAutoHyphens/>
        <w:autoSpaceDE w:val="0"/>
        <w:ind w:left="360"/>
        <w:rPr>
          <w:rFonts w:ascii="Times New Roman" w:eastAsiaTheme="minorHAnsi" w:hAnsi="Times New Roman"/>
          <w:sz w:val="24"/>
          <w:szCs w:val="24"/>
        </w:rPr>
      </w:pPr>
      <w:r>
        <w:rPr>
          <w:rStyle w:val="A7"/>
          <w:rFonts w:ascii="Times New Roman" w:hAnsi="Times New Roman" w:cs="Times New Roman"/>
          <w:b w:val="0"/>
          <w:bCs w:val="0"/>
          <w:color w:val="auto"/>
          <w:sz w:val="24"/>
          <w:szCs w:val="24"/>
        </w:rPr>
        <w:t>“</w:t>
      </w:r>
      <w:r w:rsidRPr="009C3844">
        <w:rPr>
          <w:rStyle w:val="A7"/>
          <w:rFonts w:ascii="Times New Roman" w:hAnsi="Times New Roman" w:cs="Times New Roman"/>
          <w:b w:val="0"/>
          <w:bCs w:val="0"/>
          <w:color w:val="auto"/>
          <w:sz w:val="24"/>
          <w:szCs w:val="24"/>
        </w:rPr>
        <w:t xml:space="preserve">The attitude of the Church with reference to Negroes remains as it has always stood. It is not a matter of the declaration of a policy </w:t>
      </w:r>
      <w:r w:rsidRPr="009C3844">
        <w:rPr>
          <w:rStyle w:val="A7"/>
          <w:rFonts w:ascii="Times New Roman" w:hAnsi="Times New Roman" w:cs="Times New Roman"/>
          <w:color w:val="auto"/>
          <w:sz w:val="24"/>
          <w:szCs w:val="24"/>
        </w:rPr>
        <w:t>but of direct commandment from the Lord</w:t>
      </w:r>
      <w:r w:rsidRPr="009C3844">
        <w:rPr>
          <w:rStyle w:val="A7"/>
          <w:rFonts w:ascii="Times New Roman" w:hAnsi="Times New Roman" w:cs="Times New Roman"/>
          <w:b w:val="0"/>
          <w:bCs w:val="0"/>
          <w:color w:val="auto"/>
          <w:sz w:val="24"/>
          <w:szCs w:val="24"/>
        </w:rPr>
        <w:t xml:space="preserve">, on which is founded the doctrine of the Church </w:t>
      </w:r>
      <w:proofErr w:type="gramStart"/>
      <w:r w:rsidRPr="009C3844">
        <w:rPr>
          <w:rStyle w:val="A7"/>
          <w:rFonts w:ascii="Times New Roman" w:hAnsi="Times New Roman" w:cs="Times New Roman"/>
          <w:b w:val="0"/>
          <w:bCs w:val="0"/>
          <w:color w:val="auto"/>
          <w:sz w:val="24"/>
          <w:szCs w:val="24"/>
        </w:rPr>
        <w:t>from the days of its organization,</w:t>
      </w:r>
      <w:proofErr w:type="gramEnd"/>
      <w:r w:rsidRPr="009C3844">
        <w:rPr>
          <w:rStyle w:val="A7"/>
          <w:rFonts w:ascii="Times New Roman" w:hAnsi="Times New Roman" w:cs="Times New Roman"/>
          <w:b w:val="0"/>
          <w:bCs w:val="0"/>
          <w:color w:val="auto"/>
          <w:sz w:val="24"/>
          <w:szCs w:val="24"/>
        </w:rPr>
        <w:t xml:space="preserve"> to the effect that Negroes may become members of the Church but that they are not entitled to the priesthood at the present time</w:t>
      </w:r>
      <w:r w:rsidR="002C79DE">
        <w:rPr>
          <w:rStyle w:val="A7"/>
          <w:rFonts w:ascii="Times New Roman" w:hAnsi="Times New Roman" w:cs="Times New Roman"/>
          <w:b w:val="0"/>
          <w:bCs w:val="0"/>
          <w:color w:val="auto"/>
          <w:sz w:val="24"/>
          <w:szCs w:val="24"/>
        </w:rPr>
        <w:t>”</w:t>
      </w:r>
      <w:r w:rsidRPr="009C3844">
        <w:rPr>
          <w:rStyle w:val="FootnoteReference"/>
          <w:rFonts w:ascii="Times New Roman" w:hAnsi="Times New Roman"/>
          <w:b/>
          <w:bCs/>
          <w:sz w:val="24"/>
          <w:szCs w:val="24"/>
        </w:rPr>
        <w:footnoteReference w:id="12"/>
      </w:r>
    </w:p>
    <w:p w14:paraId="2E9F71BF" w14:textId="77777777" w:rsidR="0017461D" w:rsidRPr="009C3844" w:rsidRDefault="0017461D" w:rsidP="005460C7">
      <w:pPr>
        <w:widowControl w:val="0"/>
        <w:tabs>
          <w:tab w:val="left" w:pos="120"/>
        </w:tabs>
        <w:suppressAutoHyphens/>
        <w:autoSpaceDE w:val="0"/>
        <w:rPr>
          <w:rFonts w:ascii="Times New Roman" w:eastAsiaTheme="minorHAnsi" w:hAnsi="Times New Roman"/>
          <w:sz w:val="24"/>
          <w:szCs w:val="24"/>
        </w:rPr>
      </w:pPr>
    </w:p>
    <w:p w14:paraId="68CC3C67" w14:textId="4E5A1A2E" w:rsidR="002C1BEF" w:rsidRDefault="009C3844" w:rsidP="005460C7">
      <w:pPr>
        <w:widowControl w:val="0"/>
        <w:tabs>
          <w:tab w:val="left" w:pos="120"/>
        </w:tabs>
        <w:suppressAutoHyphens/>
        <w:autoSpaceDE w:val="0"/>
        <w:rPr>
          <w:rFonts w:ascii="Times New Roman" w:eastAsiaTheme="minorHAnsi" w:hAnsi="Times New Roman"/>
          <w:sz w:val="24"/>
          <w:szCs w:val="24"/>
        </w:rPr>
      </w:pPr>
      <w:r>
        <w:rPr>
          <w:rFonts w:ascii="Times New Roman" w:eastAsiaTheme="minorHAnsi" w:hAnsi="Times New Roman"/>
          <w:sz w:val="24"/>
          <w:szCs w:val="24"/>
        </w:rPr>
        <w:t>In 1978, another revelation was received which stated that God would now allow black men to receive the priesthood.</w:t>
      </w:r>
    </w:p>
    <w:p w14:paraId="3FE0B7F6" w14:textId="77777777" w:rsidR="002C79DE" w:rsidRDefault="002C79DE" w:rsidP="005460C7">
      <w:pPr>
        <w:widowControl w:val="0"/>
        <w:tabs>
          <w:tab w:val="left" w:pos="120"/>
        </w:tabs>
        <w:suppressAutoHyphens/>
        <w:autoSpaceDE w:val="0"/>
        <w:rPr>
          <w:rFonts w:ascii="Times New Roman" w:eastAsiaTheme="minorHAnsi" w:hAnsi="Times New Roman"/>
          <w:sz w:val="24"/>
          <w:szCs w:val="24"/>
        </w:rPr>
      </w:pPr>
    </w:p>
    <w:p w14:paraId="7634BD46" w14:textId="6205CB29" w:rsidR="002C79DE" w:rsidRDefault="002C79DE" w:rsidP="005460C7">
      <w:pPr>
        <w:widowControl w:val="0"/>
        <w:tabs>
          <w:tab w:val="left" w:pos="120"/>
        </w:tabs>
        <w:suppressAutoHyphens/>
        <w:autoSpaceDE w:val="0"/>
        <w:rPr>
          <w:rFonts w:ascii="Times New Roman" w:eastAsiaTheme="minorHAnsi" w:hAnsi="Times New Roman"/>
          <w:sz w:val="24"/>
          <w:szCs w:val="24"/>
        </w:rPr>
      </w:pPr>
      <w:r>
        <w:rPr>
          <w:rFonts w:ascii="Times New Roman" w:eastAsiaTheme="minorHAnsi" w:hAnsi="Times New Roman"/>
          <w:sz w:val="24"/>
          <w:szCs w:val="24"/>
        </w:rPr>
        <w:t>More importantly, the LDS now claims</w:t>
      </w:r>
      <w:r>
        <w:rPr>
          <w:rStyle w:val="FootnoteReference"/>
          <w:rFonts w:ascii="Times New Roman" w:eastAsiaTheme="minorHAnsi" w:hAnsi="Times New Roman"/>
          <w:sz w:val="24"/>
          <w:szCs w:val="24"/>
        </w:rPr>
        <w:footnoteReference w:id="13"/>
      </w:r>
      <w:r>
        <w:rPr>
          <w:rFonts w:ascii="Times New Roman" w:eastAsiaTheme="minorHAnsi" w:hAnsi="Times New Roman"/>
          <w:sz w:val="24"/>
          <w:szCs w:val="24"/>
        </w:rPr>
        <w:t xml:space="preserve"> that there was never any doctrinal basis for this racial discrimination despite repeated past statements to the contrary </w:t>
      </w:r>
      <w:proofErr w:type="gramStart"/>
      <w:r>
        <w:rPr>
          <w:rFonts w:ascii="Times New Roman" w:eastAsiaTheme="minorHAnsi" w:hAnsi="Times New Roman"/>
          <w:sz w:val="24"/>
          <w:szCs w:val="24"/>
        </w:rPr>
        <w:t>and also</w:t>
      </w:r>
      <w:proofErr w:type="gramEnd"/>
      <w:r>
        <w:rPr>
          <w:rFonts w:ascii="Times New Roman" w:eastAsiaTheme="minorHAnsi" w:hAnsi="Times New Roman"/>
          <w:sz w:val="24"/>
          <w:szCs w:val="24"/>
        </w:rPr>
        <w:t xml:space="preserve"> claims that dark skin is not a sign of God’s disfavor – even the BOM clearly says that it is (2 Nephi 5:21). </w:t>
      </w:r>
    </w:p>
    <w:p w14:paraId="3B5086F0" w14:textId="77777777" w:rsidR="005460C7" w:rsidRDefault="005460C7" w:rsidP="00FB01DB">
      <w:pPr>
        <w:tabs>
          <w:tab w:val="left" w:pos="120"/>
        </w:tabs>
        <w:autoSpaceDE w:val="0"/>
        <w:rPr>
          <w:rFonts w:ascii="Times New Roman" w:hAnsi="Times New Roman"/>
          <w:sz w:val="24"/>
          <w:szCs w:val="24"/>
        </w:rPr>
      </w:pPr>
    </w:p>
    <w:p w14:paraId="67EDFC42" w14:textId="77777777" w:rsidR="002C79DE" w:rsidRDefault="002C79DE" w:rsidP="00FB01DB">
      <w:pPr>
        <w:tabs>
          <w:tab w:val="left" w:pos="120"/>
        </w:tabs>
        <w:autoSpaceDE w:val="0"/>
        <w:rPr>
          <w:rFonts w:ascii="Times New Roman" w:hAnsi="Times New Roman"/>
          <w:sz w:val="24"/>
          <w:szCs w:val="24"/>
        </w:rPr>
      </w:pPr>
    </w:p>
    <w:p w14:paraId="24C258D2" w14:textId="77777777" w:rsidR="002C79DE" w:rsidRDefault="002C79DE" w:rsidP="00FB01DB">
      <w:pPr>
        <w:tabs>
          <w:tab w:val="left" w:pos="120"/>
        </w:tabs>
        <w:autoSpaceDE w:val="0"/>
        <w:rPr>
          <w:rFonts w:ascii="Times New Roman" w:hAnsi="Times New Roman"/>
          <w:sz w:val="24"/>
          <w:szCs w:val="24"/>
        </w:rPr>
      </w:pPr>
    </w:p>
    <w:p w14:paraId="0F29DD98" w14:textId="5084861D" w:rsidR="002C79DE" w:rsidRDefault="002C79DE" w:rsidP="00FB01DB">
      <w:pPr>
        <w:tabs>
          <w:tab w:val="left" w:pos="120"/>
        </w:tabs>
        <w:autoSpaceDE w:val="0"/>
        <w:rPr>
          <w:rFonts w:ascii="Times New Roman" w:hAnsi="Times New Roman"/>
          <w:sz w:val="24"/>
          <w:szCs w:val="24"/>
        </w:rPr>
      </w:pPr>
      <w:r w:rsidRPr="0067388F">
        <w:rPr>
          <w:rFonts w:ascii="Times New Roman" w:hAnsi="Times New Roman"/>
          <w:b/>
          <w:bCs/>
          <w:sz w:val="24"/>
          <w:szCs w:val="24"/>
        </w:rPr>
        <w:t>What I have mentioned in this problems section is just a sample of what could have been mentioned</w:t>
      </w:r>
      <w:r>
        <w:rPr>
          <w:rFonts w:ascii="Times New Roman" w:hAnsi="Times New Roman"/>
          <w:sz w:val="24"/>
          <w:szCs w:val="24"/>
        </w:rPr>
        <w:t>.</w:t>
      </w:r>
    </w:p>
    <w:p w14:paraId="21E4B219" w14:textId="77777777" w:rsidR="00233B45" w:rsidRPr="00FB01DB" w:rsidRDefault="00233B45" w:rsidP="007348E0">
      <w:pPr>
        <w:rPr>
          <w:rFonts w:ascii="Times New Roman" w:hAnsi="Times New Roman"/>
          <w:sz w:val="24"/>
          <w:szCs w:val="24"/>
        </w:rPr>
      </w:pPr>
    </w:p>
    <w:p w14:paraId="55B9C142" w14:textId="77777777" w:rsidR="00FB01DB" w:rsidRDefault="00FB01DB" w:rsidP="007348E0">
      <w:pPr>
        <w:rPr>
          <w:rFonts w:ascii="Times New Roman" w:hAnsi="Times New Roman"/>
          <w:sz w:val="24"/>
          <w:szCs w:val="24"/>
        </w:rPr>
      </w:pPr>
    </w:p>
    <w:p w14:paraId="44706E7C" w14:textId="77777777" w:rsidR="00FB01DB" w:rsidRDefault="00FB01DB" w:rsidP="007348E0">
      <w:pPr>
        <w:rPr>
          <w:rFonts w:ascii="Times New Roman" w:hAnsi="Times New Roman"/>
          <w:sz w:val="24"/>
          <w:szCs w:val="24"/>
        </w:rPr>
      </w:pPr>
    </w:p>
    <w:p w14:paraId="6FE004D5" w14:textId="77777777" w:rsidR="00FB01DB" w:rsidRDefault="00FB01DB" w:rsidP="007348E0">
      <w:pPr>
        <w:rPr>
          <w:rFonts w:ascii="Times New Roman" w:hAnsi="Times New Roman"/>
          <w:sz w:val="24"/>
          <w:szCs w:val="24"/>
        </w:rPr>
      </w:pPr>
    </w:p>
    <w:p w14:paraId="218AD635" w14:textId="2188E1CA" w:rsidR="007348E0" w:rsidRPr="007348E0" w:rsidRDefault="00DE1EA3" w:rsidP="007348E0">
      <w:pPr>
        <w:rPr>
          <w:rFonts w:ascii="Times New Roman" w:hAnsi="Times New Roman"/>
          <w:b/>
          <w:bCs/>
          <w:sz w:val="28"/>
          <w:szCs w:val="28"/>
        </w:rPr>
      </w:pPr>
      <w:r>
        <w:rPr>
          <w:rFonts w:ascii="Times New Roman" w:hAnsi="Times New Roman"/>
          <w:b/>
          <w:bCs/>
          <w:sz w:val="28"/>
          <w:szCs w:val="28"/>
        </w:rPr>
        <w:t>Apologetical Approach to Mormons</w:t>
      </w:r>
      <w:r w:rsidR="007348E0" w:rsidRPr="007348E0">
        <w:rPr>
          <w:rFonts w:ascii="Times New Roman" w:hAnsi="Times New Roman"/>
          <w:b/>
          <w:bCs/>
          <w:sz w:val="28"/>
          <w:szCs w:val="28"/>
        </w:rPr>
        <w:t xml:space="preserve"> </w:t>
      </w:r>
    </w:p>
    <w:p w14:paraId="55641FB8" w14:textId="77777777" w:rsidR="007348E0" w:rsidRDefault="007348E0" w:rsidP="007348E0">
      <w:pPr>
        <w:rPr>
          <w:rFonts w:ascii="Times New Roman" w:hAnsi="Times New Roman"/>
          <w:sz w:val="24"/>
          <w:szCs w:val="24"/>
        </w:rPr>
      </w:pPr>
    </w:p>
    <w:p w14:paraId="3797E082" w14:textId="36911109" w:rsidR="00FD5D06" w:rsidRDefault="00FD5D06" w:rsidP="006537F3">
      <w:pPr>
        <w:rPr>
          <w:rFonts w:ascii="Times New Roman" w:hAnsi="Times New Roman"/>
          <w:bCs/>
          <w:sz w:val="24"/>
          <w:szCs w:val="24"/>
        </w:rPr>
      </w:pPr>
      <w:r>
        <w:rPr>
          <w:rFonts w:ascii="Times New Roman" w:hAnsi="Times New Roman"/>
          <w:bCs/>
          <w:sz w:val="24"/>
          <w:szCs w:val="24"/>
        </w:rPr>
        <w:t>I think talking to Mormons places a great test on our purity of intention because it would be very easy to try to “win” an argument or even “crush” a Mormon opponent by bringing up the more glaring difficulties in their system – and especially with their founder.  Some of their founder’s faults, I have deliberately omitted mentioning so as not to make that temptation any stronger than it already is.</w:t>
      </w:r>
    </w:p>
    <w:p w14:paraId="288CA48A" w14:textId="77777777" w:rsidR="00FD5D06" w:rsidRDefault="00FD5D06" w:rsidP="006537F3">
      <w:pPr>
        <w:rPr>
          <w:rFonts w:ascii="Times New Roman" w:hAnsi="Times New Roman"/>
          <w:bCs/>
          <w:sz w:val="24"/>
          <w:szCs w:val="24"/>
        </w:rPr>
      </w:pPr>
    </w:p>
    <w:p w14:paraId="2AEB4418" w14:textId="178A1514" w:rsidR="00F17229" w:rsidRDefault="00FD5D06" w:rsidP="006537F3">
      <w:pPr>
        <w:rPr>
          <w:rFonts w:ascii="Times New Roman" w:hAnsi="Times New Roman"/>
          <w:bCs/>
          <w:sz w:val="24"/>
          <w:szCs w:val="24"/>
        </w:rPr>
      </w:pPr>
      <w:r>
        <w:rPr>
          <w:rFonts w:ascii="Times New Roman" w:hAnsi="Times New Roman"/>
          <w:bCs/>
          <w:sz w:val="24"/>
          <w:szCs w:val="24"/>
        </w:rPr>
        <w:t xml:space="preserve">We </w:t>
      </w:r>
      <w:proofErr w:type="gramStart"/>
      <w:r>
        <w:rPr>
          <w:rFonts w:ascii="Times New Roman" w:hAnsi="Times New Roman"/>
          <w:bCs/>
          <w:sz w:val="24"/>
          <w:szCs w:val="24"/>
        </w:rPr>
        <w:t>have to</w:t>
      </w:r>
      <w:proofErr w:type="gramEnd"/>
      <w:r>
        <w:rPr>
          <w:rFonts w:ascii="Times New Roman" w:hAnsi="Times New Roman"/>
          <w:bCs/>
          <w:sz w:val="24"/>
          <w:szCs w:val="24"/>
        </w:rPr>
        <w:t xml:space="preserve"> remember that Mormons are real people – often very sincere and generous people.  </w:t>
      </w:r>
      <w:r w:rsidRPr="0067388F">
        <w:rPr>
          <w:rFonts w:ascii="Times New Roman" w:hAnsi="Times New Roman"/>
          <w:bCs/>
          <w:i/>
          <w:iCs/>
          <w:sz w:val="24"/>
          <w:szCs w:val="24"/>
        </w:rPr>
        <w:t>They are not their religious system</w:t>
      </w:r>
      <w:r>
        <w:rPr>
          <w:rFonts w:ascii="Times New Roman" w:hAnsi="Times New Roman"/>
          <w:bCs/>
          <w:sz w:val="24"/>
          <w:szCs w:val="24"/>
        </w:rPr>
        <w:t>.  They are probably unaware of most of what I have mentioned today, and they</w:t>
      </w:r>
      <w:r w:rsidR="00F17229">
        <w:rPr>
          <w:rFonts w:ascii="Times New Roman" w:hAnsi="Times New Roman"/>
          <w:bCs/>
          <w:sz w:val="24"/>
          <w:szCs w:val="24"/>
        </w:rPr>
        <w:t xml:space="preserve"> have a similar love and psychological attachment to their religion as we have to ours.  </w:t>
      </w:r>
      <w:proofErr w:type="gramStart"/>
      <w:r w:rsidR="00F17229">
        <w:rPr>
          <w:rFonts w:ascii="Times New Roman" w:hAnsi="Times New Roman"/>
          <w:bCs/>
          <w:sz w:val="24"/>
          <w:szCs w:val="24"/>
        </w:rPr>
        <w:t>So</w:t>
      </w:r>
      <w:proofErr w:type="gramEnd"/>
      <w:r w:rsidR="00F17229">
        <w:rPr>
          <w:rFonts w:ascii="Times New Roman" w:hAnsi="Times New Roman"/>
          <w:bCs/>
          <w:sz w:val="24"/>
          <w:szCs w:val="24"/>
        </w:rPr>
        <w:t xml:space="preserve"> there is nothing to be gained in trying to “beat” them.  We are trying to get them to think harder about the truth and to shake their certainty so that they will seriously examine </w:t>
      </w:r>
      <w:proofErr w:type="gramStart"/>
      <w:r w:rsidR="00F17229">
        <w:rPr>
          <w:rFonts w:ascii="Times New Roman" w:hAnsi="Times New Roman"/>
          <w:bCs/>
          <w:sz w:val="24"/>
          <w:szCs w:val="24"/>
        </w:rPr>
        <w:t>whether or not</w:t>
      </w:r>
      <w:proofErr w:type="gramEnd"/>
      <w:r w:rsidR="00F17229">
        <w:rPr>
          <w:rFonts w:ascii="Times New Roman" w:hAnsi="Times New Roman"/>
          <w:bCs/>
          <w:sz w:val="24"/>
          <w:szCs w:val="24"/>
        </w:rPr>
        <w:t xml:space="preserve"> their religion is credible.</w:t>
      </w:r>
      <w:r w:rsidR="00D23B19">
        <w:rPr>
          <w:rFonts w:ascii="Times New Roman" w:hAnsi="Times New Roman"/>
          <w:bCs/>
          <w:sz w:val="24"/>
          <w:szCs w:val="24"/>
        </w:rPr>
        <w:t xml:space="preserve">  </w:t>
      </w:r>
      <w:r w:rsidR="0067388F">
        <w:rPr>
          <w:rFonts w:ascii="Times New Roman" w:hAnsi="Times New Roman"/>
          <w:bCs/>
          <w:sz w:val="24"/>
          <w:szCs w:val="24"/>
        </w:rPr>
        <w:t>We</w:t>
      </w:r>
      <w:r w:rsidR="00D23B19">
        <w:rPr>
          <w:rFonts w:ascii="Times New Roman" w:hAnsi="Times New Roman"/>
          <w:bCs/>
          <w:sz w:val="24"/>
          <w:szCs w:val="24"/>
        </w:rPr>
        <w:t xml:space="preserve"> will not gain a hearing from them by mocking what they consider sacred – however unworthy of being considered sacred it might </w:t>
      </w:r>
      <w:proofErr w:type="gramStart"/>
      <w:r w:rsidR="00D23B19">
        <w:rPr>
          <w:rFonts w:ascii="Times New Roman" w:hAnsi="Times New Roman"/>
          <w:bCs/>
          <w:sz w:val="24"/>
          <w:szCs w:val="24"/>
        </w:rPr>
        <w:t>actually be</w:t>
      </w:r>
      <w:proofErr w:type="gramEnd"/>
      <w:r w:rsidR="00D23B19">
        <w:rPr>
          <w:rFonts w:ascii="Times New Roman" w:hAnsi="Times New Roman"/>
          <w:bCs/>
          <w:sz w:val="24"/>
          <w:szCs w:val="24"/>
        </w:rPr>
        <w:t>.</w:t>
      </w:r>
    </w:p>
    <w:p w14:paraId="4B6AB8CC" w14:textId="77777777" w:rsidR="002D1345" w:rsidRDefault="002D1345" w:rsidP="006537F3">
      <w:pPr>
        <w:rPr>
          <w:rFonts w:ascii="Times New Roman" w:hAnsi="Times New Roman"/>
          <w:bCs/>
          <w:sz w:val="24"/>
          <w:szCs w:val="24"/>
        </w:rPr>
      </w:pPr>
    </w:p>
    <w:p w14:paraId="2690A485" w14:textId="77777777" w:rsidR="00D23B19" w:rsidRDefault="00670BD0" w:rsidP="006537F3">
      <w:pPr>
        <w:rPr>
          <w:rFonts w:ascii="Times New Roman" w:hAnsi="Times New Roman"/>
          <w:bCs/>
          <w:sz w:val="24"/>
          <w:szCs w:val="24"/>
        </w:rPr>
      </w:pPr>
      <w:proofErr w:type="gramStart"/>
      <w:r>
        <w:rPr>
          <w:rFonts w:ascii="Times New Roman" w:hAnsi="Times New Roman"/>
          <w:bCs/>
          <w:sz w:val="24"/>
          <w:szCs w:val="24"/>
        </w:rPr>
        <w:t>So</w:t>
      </w:r>
      <w:proofErr w:type="gramEnd"/>
      <w:r>
        <w:rPr>
          <w:rFonts w:ascii="Times New Roman" w:hAnsi="Times New Roman"/>
          <w:bCs/>
          <w:sz w:val="24"/>
          <w:szCs w:val="24"/>
        </w:rPr>
        <w:t xml:space="preserve"> the </w:t>
      </w:r>
      <w:r w:rsidRPr="00707E93">
        <w:rPr>
          <w:rFonts w:ascii="Times New Roman" w:hAnsi="Times New Roman"/>
          <w:b/>
          <w:sz w:val="24"/>
          <w:szCs w:val="24"/>
        </w:rPr>
        <w:t>first</w:t>
      </w:r>
      <w:r>
        <w:rPr>
          <w:rFonts w:ascii="Times New Roman" w:hAnsi="Times New Roman"/>
          <w:bCs/>
          <w:sz w:val="24"/>
          <w:szCs w:val="24"/>
        </w:rPr>
        <w:t xml:space="preserve"> thing I would recommend is that you speak to Mormons in the spirit of having a discussion about religion – rather than as a contest of apologetical skill.</w:t>
      </w:r>
      <w:r w:rsidR="00D23B19">
        <w:rPr>
          <w:rFonts w:ascii="Times New Roman" w:hAnsi="Times New Roman"/>
          <w:bCs/>
          <w:sz w:val="24"/>
          <w:szCs w:val="24"/>
        </w:rPr>
        <w:t xml:space="preserve">  You are more likely to say the right kinds of things if you approach it this way.</w:t>
      </w:r>
    </w:p>
    <w:p w14:paraId="3F842563" w14:textId="77777777" w:rsidR="00D23B19" w:rsidRDefault="00D23B19" w:rsidP="006537F3">
      <w:pPr>
        <w:rPr>
          <w:rFonts w:ascii="Times New Roman" w:hAnsi="Times New Roman"/>
          <w:bCs/>
          <w:sz w:val="24"/>
          <w:szCs w:val="24"/>
        </w:rPr>
      </w:pPr>
    </w:p>
    <w:p w14:paraId="453E66EF" w14:textId="3573E38D" w:rsidR="00707E93" w:rsidRDefault="00D23B19" w:rsidP="006537F3">
      <w:pPr>
        <w:rPr>
          <w:rFonts w:ascii="Times New Roman" w:hAnsi="Times New Roman"/>
          <w:bCs/>
          <w:sz w:val="24"/>
          <w:szCs w:val="24"/>
        </w:rPr>
      </w:pPr>
      <w:r w:rsidRPr="00707E93">
        <w:rPr>
          <w:rFonts w:ascii="Times New Roman" w:hAnsi="Times New Roman"/>
          <w:b/>
          <w:sz w:val="24"/>
          <w:szCs w:val="24"/>
        </w:rPr>
        <w:t>Second</w:t>
      </w:r>
      <w:r>
        <w:rPr>
          <w:rFonts w:ascii="Times New Roman" w:hAnsi="Times New Roman"/>
          <w:bCs/>
          <w:sz w:val="24"/>
          <w:szCs w:val="24"/>
        </w:rPr>
        <w:t>, be ready for them to say some strange things</w:t>
      </w:r>
      <w:r w:rsidR="00707E93">
        <w:rPr>
          <w:rFonts w:ascii="Times New Roman" w:hAnsi="Times New Roman"/>
          <w:bCs/>
          <w:sz w:val="24"/>
          <w:szCs w:val="24"/>
        </w:rPr>
        <w:t xml:space="preserve"> and do not show annoyance</w:t>
      </w:r>
      <w:r>
        <w:rPr>
          <w:rFonts w:ascii="Times New Roman" w:hAnsi="Times New Roman"/>
          <w:bCs/>
          <w:sz w:val="24"/>
          <w:szCs w:val="24"/>
        </w:rPr>
        <w:t xml:space="preserve">.  Some of the quotes they will take from the Bible to justify their doctrines will seem incredibly naïve to you.  For example, they might argue that God the Father has a body because Scripture often speaks of Him as </w:t>
      </w:r>
      <w:r w:rsidRPr="0067388F">
        <w:rPr>
          <w:rFonts w:ascii="Times New Roman" w:hAnsi="Times New Roman"/>
          <w:b/>
          <w:sz w:val="24"/>
          <w:szCs w:val="24"/>
        </w:rPr>
        <w:t>seeing</w:t>
      </w:r>
      <w:r>
        <w:rPr>
          <w:rFonts w:ascii="Times New Roman" w:hAnsi="Times New Roman"/>
          <w:bCs/>
          <w:sz w:val="24"/>
          <w:szCs w:val="24"/>
        </w:rPr>
        <w:t xml:space="preserve"> and as </w:t>
      </w:r>
      <w:r w:rsidRPr="0067388F">
        <w:rPr>
          <w:rFonts w:ascii="Times New Roman" w:hAnsi="Times New Roman"/>
          <w:b/>
          <w:sz w:val="24"/>
          <w:szCs w:val="24"/>
        </w:rPr>
        <w:t>having an arm</w:t>
      </w:r>
      <w:r>
        <w:rPr>
          <w:rFonts w:ascii="Times New Roman" w:hAnsi="Times New Roman"/>
          <w:bCs/>
          <w:sz w:val="24"/>
          <w:szCs w:val="24"/>
        </w:rPr>
        <w:t>, etc.  They take these kinds of metaphors very seriously.  You can then explain to them that Scripture also speaks of God being a “rock” and a “consuming fire” and even as a bird (</w:t>
      </w:r>
      <w:r w:rsidRPr="00D23B19">
        <w:rPr>
          <w:rFonts w:ascii="Times New Roman" w:hAnsi="Times New Roman"/>
          <w:sz w:val="24"/>
          <w:szCs w:val="24"/>
        </w:rPr>
        <w:t>Psalm 91:4</w:t>
      </w:r>
      <w:r w:rsidRPr="00D23B19">
        <w:rPr>
          <w:rFonts w:ascii="Times New Roman" w:hAnsi="Times New Roman"/>
          <w:bCs/>
          <w:sz w:val="24"/>
          <w:szCs w:val="24"/>
        </w:rPr>
        <w:t>),</w:t>
      </w:r>
      <w:r>
        <w:rPr>
          <w:rFonts w:ascii="Times New Roman" w:hAnsi="Times New Roman"/>
          <w:bCs/>
          <w:sz w:val="24"/>
          <w:szCs w:val="24"/>
        </w:rPr>
        <w:t xml:space="preserve"> and so this language is just metaphoric.  In other places, Scripture clearly explains that God is a Spirit and is invisible.  </w:t>
      </w:r>
    </w:p>
    <w:p w14:paraId="3EB53F6C" w14:textId="77777777" w:rsidR="00707E93" w:rsidRDefault="00707E93" w:rsidP="006537F3">
      <w:pPr>
        <w:rPr>
          <w:rFonts w:ascii="Times New Roman" w:hAnsi="Times New Roman"/>
          <w:bCs/>
          <w:sz w:val="24"/>
          <w:szCs w:val="24"/>
        </w:rPr>
      </w:pPr>
    </w:p>
    <w:p w14:paraId="5FC0C8D4" w14:textId="77777777" w:rsidR="0067388F" w:rsidRDefault="0067388F" w:rsidP="006537F3">
      <w:pPr>
        <w:rPr>
          <w:rFonts w:ascii="Times New Roman" w:hAnsi="Times New Roman"/>
          <w:bCs/>
          <w:sz w:val="24"/>
          <w:szCs w:val="24"/>
        </w:rPr>
      </w:pPr>
    </w:p>
    <w:p w14:paraId="541B4E62" w14:textId="77777777" w:rsidR="0067388F" w:rsidRDefault="0067388F" w:rsidP="006537F3">
      <w:pPr>
        <w:rPr>
          <w:rFonts w:ascii="Times New Roman" w:hAnsi="Times New Roman"/>
          <w:bCs/>
          <w:sz w:val="24"/>
          <w:szCs w:val="24"/>
        </w:rPr>
      </w:pPr>
    </w:p>
    <w:p w14:paraId="73479C58" w14:textId="77777777" w:rsidR="00707E93" w:rsidRDefault="00707E93" w:rsidP="006537F3">
      <w:pPr>
        <w:rPr>
          <w:rFonts w:ascii="Times New Roman" w:hAnsi="Times New Roman"/>
          <w:bCs/>
          <w:sz w:val="24"/>
          <w:szCs w:val="24"/>
        </w:rPr>
      </w:pPr>
      <w:r>
        <w:rPr>
          <w:rFonts w:ascii="Times New Roman" w:hAnsi="Times New Roman"/>
          <w:bCs/>
          <w:sz w:val="24"/>
          <w:szCs w:val="24"/>
        </w:rPr>
        <w:t>Finally, when speaking to Mormons, try to always guide the discussion back to the question of the Great Apostasy.</w:t>
      </w:r>
    </w:p>
    <w:p w14:paraId="1C5E72D6" w14:textId="77777777" w:rsidR="00707E93" w:rsidRDefault="00707E93" w:rsidP="006537F3">
      <w:pPr>
        <w:rPr>
          <w:rFonts w:ascii="Times New Roman" w:hAnsi="Times New Roman"/>
          <w:bCs/>
          <w:sz w:val="24"/>
          <w:szCs w:val="24"/>
        </w:rPr>
      </w:pPr>
    </w:p>
    <w:p w14:paraId="239A4246" w14:textId="6E682AA5" w:rsidR="00AE6345" w:rsidRPr="00707E93" w:rsidRDefault="00AE6345" w:rsidP="00AE6345">
      <w:pPr>
        <w:tabs>
          <w:tab w:val="left" w:pos="120"/>
        </w:tabs>
        <w:autoSpaceDE w:val="0"/>
        <w:rPr>
          <w:rFonts w:ascii="Times New Roman" w:eastAsia="Garamond" w:hAnsi="Times New Roman"/>
          <w:sz w:val="24"/>
          <w:szCs w:val="24"/>
        </w:rPr>
      </w:pPr>
      <w:r w:rsidRPr="00707E93">
        <w:rPr>
          <w:rFonts w:ascii="Times New Roman" w:hAnsi="Times New Roman"/>
          <w:sz w:val="24"/>
          <w:szCs w:val="24"/>
        </w:rPr>
        <w:t>If they are wrong about this, everything else is irrelevant.  They believe in religious authority, the efficacy of liturgical rites, etc.  If the Apostasy did not happen, then the Catholic Church must be the true one because Mormons do not have a Protestant worldview.</w:t>
      </w:r>
    </w:p>
    <w:p w14:paraId="6FED41FB" w14:textId="77777777" w:rsidR="00AE6345" w:rsidRPr="00707E93" w:rsidRDefault="00AE6345" w:rsidP="00AE6345">
      <w:pPr>
        <w:tabs>
          <w:tab w:val="left" w:pos="120"/>
        </w:tabs>
        <w:autoSpaceDE w:val="0"/>
        <w:rPr>
          <w:rFonts w:ascii="Times New Roman" w:hAnsi="Times New Roman"/>
          <w:sz w:val="24"/>
          <w:szCs w:val="24"/>
          <w:u w:val="single"/>
        </w:rPr>
      </w:pPr>
      <w:r w:rsidRPr="00707E93">
        <w:rPr>
          <w:rFonts w:ascii="Times New Roman" w:eastAsia="Garamond" w:hAnsi="Times New Roman"/>
          <w:sz w:val="24"/>
          <w:szCs w:val="24"/>
        </w:rPr>
        <w:t xml:space="preserve">  </w:t>
      </w:r>
    </w:p>
    <w:p w14:paraId="7C09301E" w14:textId="77777777" w:rsidR="00AE6345" w:rsidRDefault="00AE6345" w:rsidP="00AE6345">
      <w:pPr>
        <w:tabs>
          <w:tab w:val="left" w:pos="120"/>
        </w:tabs>
        <w:autoSpaceDE w:val="0"/>
        <w:rPr>
          <w:rFonts w:ascii="Times New Roman" w:hAnsi="Times New Roman"/>
          <w:sz w:val="24"/>
          <w:szCs w:val="24"/>
          <w:u w:val="single"/>
        </w:rPr>
      </w:pPr>
      <w:r w:rsidRPr="00707E93">
        <w:rPr>
          <w:rFonts w:ascii="Times New Roman" w:hAnsi="Times New Roman"/>
          <w:sz w:val="24"/>
          <w:szCs w:val="24"/>
          <w:u w:val="single"/>
        </w:rPr>
        <w:t>Some Texts Cited by Mormons to justify the Great Apostasy Theory</w:t>
      </w:r>
      <w:r w:rsidRPr="00707E93">
        <w:rPr>
          <w:rStyle w:val="FootnoteReference1"/>
          <w:rFonts w:ascii="Times New Roman" w:hAnsi="Times New Roman"/>
          <w:b/>
          <w:bCs/>
          <w:sz w:val="24"/>
          <w:szCs w:val="24"/>
          <w:u w:val="single"/>
        </w:rPr>
        <w:footnoteReference w:id="14"/>
      </w:r>
    </w:p>
    <w:p w14:paraId="64E1A59F" w14:textId="77777777" w:rsidR="00707E93" w:rsidRPr="00707E93" w:rsidRDefault="00707E93" w:rsidP="00AE6345">
      <w:pPr>
        <w:tabs>
          <w:tab w:val="left" w:pos="120"/>
        </w:tabs>
        <w:autoSpaceDE w:val="0"/>
        <w:rPr>
          <w:rFonts w:ascii="Times New Roman" w:hAnsi="Times New Roman"/>
          <w:b/>
          <w:bCs/>
          <w:sz w:val="24"/>
          <w:szCs w:val="24"/>
        </w:rPr>
      </w:pPr>
    </w:p>
    <w:p w14:paraId="0787EB82" w14:textId="77777777" w:rsidR="00AE6345" w:rsidRPr="00707E93" w:rsidRDefault="00AE6345" w:rsidP="00AE6345">
      <w:pPr>
        <w:widowControl w:val="0"/>
        <w:numPr>
          <w:ilvl w:val="0"/>
          <w:numId w:val="5"/>
        </w:numPr>
        <w:tabs>
          <w:tab w:val="left" w:pos="120"/>
        </w:tabs>
        <w:suppressAutoHyphens/>
        <w:autoSpaceDE w:val="0"/>
        <w:spacing w:after="115"/>
        <w:rPr>
          <w:rFonts w:ascii="Times New Roman" w:hAnsi="Times New Roman"/>
          <w:b/>
          <w:bCs/>
          <w:sz w:val="24"/>
          <w:szCs w:val="24"/>
        </w:rPr>
      </w:pPr>
      <w:r w:rsidRPr="00707E93">
        <w:rPr>
          <w:rFonts w:ascii="Times New Roman" w:hAnsi="Times New Roman"/>
          <w:b/>
          <w:bCs/>
          <w:sz w:val="24"/>
          <w:szCs w:val="24"/>
        </w:rPr>
        <w:t>Amos 8:11-</w:t>
      </w:r>
      <w:proofErr w:type="gramStart"/>
      <w:r w:rsidRPr="00707E93">
        <w:rPr>
          <w:rFonts w:ascii="Times New Roman" w:hAnsi="Times New Roman"/>
          <w:b/>
          <w:bCs/>
          <w:sz w:val="24"/>
          <w:szCs w:val="24"/>
        </w:rPr>
        <w:t>12</w:t>
      </w:r>
      <w:r w:rsidRPr="00707E93">
        <w:rPr>
          <w:rFonts w:ascii="Times New Roman" w:hAnsi="Times New Roman"/>
          <w:sz w:val="24"/>
          <w:szCs w:val="24"/>
        </w:rPr>
        <w:t xml:space="preserve">  “</w:t>
      </w:r>
      <w:proofErr w:type="gramEnd"/>
      <w:r w:rsidRPr="00707E93">
        <w:rPr>
          <w:rFonts w:ascii="Times New Roman" w:eastAsia="Times New Roman" w:hAnsi="Times New Roman"/>
          <w:i/>
          <w:iCs/>
          <w:sz w:val="24"/>
          <w:szCs w:val="24"/>
        </w:rPr>
        <w:t xml:space="preserve">Behold the days come, saith the Lord, and I will send forth a famine into the land: not a famine of bread, nor a thirst of water, but of hearing the word of the Lord. And they shall move from sea to sea, and from the north to the east: they shall go about seeking the word of the </w:t>
      </w:r>
      <w:proofErr w:type="gramStart"/>
      <w:r w:rsidRPr="00707E93">
        <w:rPr>
          <w:rFonts w:ascii="Times New Roman" w:eastAsia="Times New Roman" w:hAnsi="Times New Roman"/>
          <w:i/>
          <w:iCs/>
          <w:sz w:val="24"/>
          <w:szCs w:val="24"/>
        </w:rPr>
        <w:t>Lord, and</w:t>
      </w:r>
      <w:proofErr w:type="gramEnd"/>
      <w:r w:rsidRPr="00707E93">
        <w:rPr>
          <w:rFonts w:ascii="Times New Roman" w:eastAsia="Times New Roman" w:hAnsi="Times New Roman"/>
          <w:i/>
          <w:iCs/>
          <w:sz w:val="24"/>
          <w:szCs w:val="24"/>
        </w:rPr>
        <w:t xml:space="preserve"> shall not find it.</w:t>
      </w:r>
      <w:r w:rsidRPr="00707E93">
        <w:rPr>
          <w:rStyle w:val="FootnoteReference1"/>
          <w:rFonts w:ascii="Times New Roman" w:eastAsia="Times New Roman" w:hAnsi="Times New Roman"/>
          <w:i/>
          <w:iCs/>
          <w:sz w:val="24"/>
          <w:szCs w:val="24"/>
        </w:rPr>
        <w:footnoteReference w:id="15"/>
      </w:r>
      <w:r w:rsidRPr="00707E93">
        <w:rPr>
          <w:rFonts w:ascii="Times New Roman" w:eastAsia="Times New Roman" w:hAnsi="Times New Roman"/>
          <w:i/>
          <w:iCs/>
          <w:sz w:val="24"/>
          <w:szCs w:val="24"/>
        </w:rPr>
        <w:t xml:space="preserve">” </w:t>
      </w:r>
    </w:p>
    <w:p w14:paraId="04629067" w14:textId="77777777" w:rsidR="00AE6345" w:rsidRPr="00707E93" w:rsidRDefault="00AE6345" w:rsidP="00AE6345">
      <w:pPr>
        <w:widowControl w:val="0"/>
        <w:numPr>
          <w:ilvl w:val="0"/>
          <w:numId w:val="5"/>
        </w:numPr>
        <w:tabs>
          <w:tab w:val="left" w:pos="120"/>
        </w:tabs>
        <w:suppressAutoHyphens/>
        <w:autoSpaceDE w:val="0"/>
        <w:spacing w:after="115"/>
        <w:rPr>
          <w:rFonts w:ascii="Times New Roman" w:hAnsi="Times New Roman"/>
          <w:b/>
          <w:bCs/>
          <w:sz w:val="24"/>
          <w:szCs w:val="24"/>
        </w:rPr>
      </w:pPr>
      <w:r w:rsidRPr="00707E93">
        <w:rPr>
          <w:rFonts w:ascii="Times New Roman" w:hAnsi="Times New Roman"/>
          <w:b/>
          <w:bCs/>
          <w:sz w:val="24"/>
          <w:szCs w:val="24"/>
        </w:rPr>
        <w:t>Matt 24:4-</w:t>
      </w:r>
      <w:proofErr w:type="gramStart"/>
      <w:r w:rsidRPr="00707E93">
        <w:rPr>
          <w:rFonts w:ascii="Times New Roman" w:hAnsi="Times New Roman"/>
          <w:b/>
          <w:bCs/>
          <w:sz w:val="24"/>
          <w:szCs w:val="24"/>
        </w:rPr>
        <w:t>12</w:t>
      </w:r>
      <w:r w:rsidRPr="00707E93">
        <w:rPr>
          <w:rFonts w:ascii="Times New Roman" w:hAnsi="Times New Roman"/>
          <w:sz w:val="24"/>
          <w:szCs w:val="24"/>
        </w:rPr>
        <w:t xml:space="preserve">  “</w:t>
      </w:r>
      <w:proofErr w:type="gramEnd"/>
      <w:r w:rsidRPr="00707E93">
        <w:rPr>
          <w:rFonts w:ascii="Times New Roman" w:eastAsia="Times New Roman" w:hAnsi="Times New Roman"/>
          <w:i/>
          <w:iCs/>
          <w:sz w:val="24"/>
          <w:szCs w:val="24"/>
        </w:rPr>
        <w:t xml:space="preserve">For many will come in my name saying, I am Christ: and they will seduce many... And then shall many be scandalized: and shall betray one another: and shall hate one another. And many false prophets shall rise, and shall seduce </w:t>
      </w:r>
      <w:proofErr w:type="gramStart"/>
      <w:r w:rsidRPr="00707E93">
        <w:rPr>
          <w:rFonts w:ascii="Times New Roman" w:eastAsia="Times New Roman" w:hAnsi="Times New Roman"/>
          <w:i/>
          <w:iCs/>
          <w:sz w:val="24"/>
          <w:szCs w:val="24"/>
        </w:rPr>
        <w:t>many</w:t>
      </w:r>
      <w:proofErr w:type="gramEnd"/>
      <w:r w:rsidRPr="00707E93">
        <w:rPr>
          <w:rFonts w:ascii="Times New Roman" w:hAnsi="Times New Roman"/>
          <w:sz w:val="24"/>
          <w:szCs w:val="24"/>
        </w:rPr>
        <w:t>”</w:t>
      </w:r>
    </w:p>
    <w:p w14:paraId="544A7F68" w14:textId="77777777" w:rsidR="00AE6345" w:rsidRPr="00707E93" w:rsidRDefault="00AE6345" w:rsidP="00AE6345">
      <w:pPr>
        <w:widowControl w:val="0"/>
        <w:numPr>
          <w:ilvl w:val="0"/>
          <w:numId w:val="5"/>
        </w:numPr>
        <w:tabs>
          <w:tab w:val="left" w:pos="120"/>
        </w:tabs>
        <w:suppressAutoHyphens/>
        <w:autoSpaceDE w:val="0"/>
        <w:spacing w:after="115"/>
        <w:rPr>
          <w:rFonts w:ascii="Times New Roman" w:hAnsi="Times New Roman"/>
          <w:b/>
          <w:bCs/>
          <w:sz w:val="24"/>
          <w:szCs w:val="24"/>
        </w:rPr>
      </w:pPr>
      <w:r w:rsidRPr="00707E93">
        <w:rPr>
          <w:rFonts w:ascii="Times New Roman" w:hAnsi="Times New Roman"/>
          <w:b/>
          <w:bCs/>
          <w:sz w:val="24"/>
          <w:szCs w:val="24"/>
        </w:rPr>
        <w:t>Acts 20:29-</w:t>
      </w:r>
      <w:proofErr w:type="gramStart"/>
      <w:r w:rsidRPr="00707E93">
        <w:rPr>
          <w:rFonts w:ascii="Times New Roman" w:hAnsi="Times New Roman"/>
          <w:b/>
          <w:bCs/>
          <w:sz w:val="24"/>
          <w:szCs w:val="24"/>
        </w:rPr>
        <w:t>30</w:t>
      </w:r>
      <w:r w:rsidRPr="00707E93">
        <w:rPr>
          <w:rFonts w:ascii="Times New Roman" w:hAnsi="Times New Roman"/>
          <w:sz w:val="24"/>
          <w:szCs w:val="24"/>
        </w:rPr>
        <w:t xml:space="preserve">  “</w:t>
      </w:r>
      <w:proofErr w:type="gramEnd"/>
      <w:r w:rsidRPr="00707E93">
        <w:rPr>
          <w:rFonts w:ascii="Times New Roman" w:eastAsia="Times New Roman" w:hAnsi="Times New Roman"/>
          <w:i/>
          <w:iCs/>
          <w:sz w:val="24"/>
          <w:szCs w:val="24"/>
        </w:rPr>
        <w:t>I know that, after my departure, ravening wolves will enter in among you, not sparing the flock. And of your own selves shall arise men speaking perverse things, to draw away disciples after them.</w:t>
      </w:r>
      <w:r w:rsidRPr="00707E93">
        <w:rPr>
          <w:rFonts w:ascii="Times New Roman" w:hAnsi="Times New Roman"/>
          <w:sz w:val="24"/>
          <w:szCs w:val="24"/>
        </w:rPr>
        <w:t>”</w:t>
      </w:r>
    </w:p>
    <w:p w14:paraId="49069744" w14:textId="77777777" w:rsidR="00AE6345" w:rsidRPr="00707E93" w:rsidRDefault="00AE6345" w:rsidP="00AE6345">
      <w:pPr>
        <w:widowControl w:val="0"/>
        <w:numPr>
          <w:ilvl w:val="0"/>
          <w:numId w:val="5"/>
        </w:numPr>
        <w:tabs>
          <w:tab w:val="left" w:pos="120"/>
        </w:tabs>
        <w:suppressAutoHyphens/>
        <w:autoSpaceDE w:val="0"/>
        <w:rPr>
          <w:rFonts w:ascii="Times New Roman" w:hAnsi="Times New Roman"/>
          <w:color w:val="6666FF"/>
          <w:sz w:val="24"/>
          <w:szCs w:val="24"/>
        </w:rPr>
      </w:pPr>
      <w:r w:rsidRPr="00707E93">
        <w:rPr>
          <w:rFonts w:ascii="Times New Roman" w:hAnsi="Times New Roman"/>
          <w:b/>
          <w:bCs/>
          <w:sz w:val="24"/>
          <w:szCs w:val="24"/>
        </w:rPr>
        <w:t>2 Tim 4:1-4</w:t>
      </w:r>
      <w:r w:rsidRPr="00707E93">
        <w:rPr>
          <w:rFonts w:ascii="Times New Roman" w:hAnsi="Times New Roman"/>
          <w:sz w:val="24"/>
          <w:szCs w:val="24"/>
        </w:rPr>
        <w:t xml:space="preserve">  </w:t>
      </w:r>
      <w:r w:rsidRPr="00707E93">
        <w:rPr>
          <w:rFonts w:ascii="Times New Roman" w:hAnsi="Times New Roman"/>
          <w:i/>
          <w:iCs/>
          <w:sz w:val="24"/>
          <w:szCs w:val="24"/>
        </w:rPr>
        <w:t>“</w:t>
      </w:r>
      <w:r w:rsidRPr="00707E93">
        <w:rPr>
          <w:rFonts w:ascii="Times New Roman" w:eastAsia="Times New Roman" w:hAnsi="Times New Roman"/>
          <w:i/>
          <w:iCs/>
          <w:sz w:val="24"/>
          <w:szCs w:val="24"/>
        </w:rPr>
        <w:t>I charge thee, before God and Jesus Christ, who shall judge the living  and the dead, by his coming, and his kingdom: Preach the word: be instant in season...there shall be a time, when they will not endure sound doctrine; but, according to their own desires, they will heap to themselves teachers, having itching ears: And will indeed turn away their hearing from the truth, but will be turned unto fables.</w:t>
      </w:r>
      <w:r w:rsidRPr="00707E93">
        <w:rPr>
          <w:rFonts w:ascii="Times New Roman" w:eastAsia="Times New Roman" w:hAnsi="Times New Roman"/>
          <w:sz w:val="24"/>
          <w:szCs w:val="24"/>
        </w:rPr>
        <w:t>”</w:t>
      </w:r>
    </w:p>
    <w:p w14:paraId="1CE5E76B" w14:textId="77777777" w:rsidR="00AE6345" w:rsidRPr="00707E93" w:rsidRDefault="00AE6345" w:rsidP="00AE6345">
      <w:pPr>
        <w:tabs>
          <w:tab w:val="left" w:pos="120"/>
        </w:tabs>
        <w:autoSpaceDE w:val="0"/>
        <w:rPr>
          <w:rFonts w:ascii="Times New Roman" w:hAnsi="Times New Roman"/>
          <w:color w:val="6666FF"/>
          <w:sz w:val="24"/>
          <w:szCs w:val="24"/>
        </w:rPr>
      </w:pPr>
    </w:p>
    <w:p w14:paraId="3AEBB3EF" w14:textId="77777777" w:rsidR="00AE6345" w:rsidRPr="00707E93" w:rsidRDefault="00AE6345" w:rsidP="00AE6345">
      <w:pPr>
        <w:tabs>
          <w:tab w:val="left" w:pos="120"/>
        </w:tabs>
        <w:autoSpaceDE w:val="0"/>
        <w:rPr>
          <w:rFonts w:ascii="Times New Roman" w:hAnsi="Times New Roman"/>
          <w:sz w:val="24"/>
          <w:szCs w:val="24"/>
        </w:rPr>
      </w:pPr>
    </w:p>
    <w:p w14:paraId="7F62BD46" w14:textId="77777777" w:rsidR="00AE6345" w:rsidRPr="00707E93" w:rsidRDefault="00AE6345" w:rsidP="00AE6345">
      <w:pPr>
        <w:tabs>
          <w:tab w:val="left" w:pos="120"/>
        </w:tabs>
        <w:autoSpaceDE w:val="0"/>
        <w:rPr>
          <w:rFonts w:ascii="Times New Roman" w:hAnsi="Times New Roman"/>
          <w:sz w:val="24"/>
          <w:szCs w:val="24"/>
        </w:rPr>
      </w:pPr>
      <w:r w:rsidRPr="00707E93">
        <w:rPr>
          <w:rFonts w:ascii="Times New Roman" w:hAnsi="Times New Roman"/>
          <w:sz w:val="24"/>
          <w:szCs w:val="24"/>
        </w:rPr>
        <w:t xml:space="preserve">The key is to point out that: </w:t>
      </w:r>
      <w:proofErr w:type="spellStart"/>
      <w:r w:rsidRPr="00707E93">
        <w:rPr>
          <w:rFonts w:ascii="Times New Roman" w:hAnsi="Times New Roman"/>
          <w:b/>
          <w:bCs/>
          <w:sz w:val="24"/>
          <w:szCs w:val="24"/>
        </w:rPr>
        <w:t>no where</w:t>
      </w:r>
      <w:proofErr w:type="spellEnd"/>
      <w:r w:rsidRPr="00707E93">
        <w:rPr>
          <w:rFonts w:ascii="Times New Roman" w:hAnsi="Times New Roman"/>
          <w:b/>
          <w:bCs/>
          <w:sz w:val="24"/>
          <w:szCs w:val="24"/>
        </w:rPr>
        <w:t xml:space="preserve"> does Scripture teach a </w:t>
      </w:r>
      <w:r w:rsidRPr="00707E93">
        <w:rPr>
          <w:rFonts w:ascii="Times New Roman" w:hAnsi="Times New Roman"/>
          <w:b/>
          <w:bCs/>
          <w:i/>
          <w:iCs/>
          <w:sz w:val="24"/>
          <w:szCs w:val="24"/>
        </w:rPr>
        <w:t>complete</w:t>
      </w:r>
      <w:r w:rsidRPr="00707E93">
        <w:rPr>
          <w:rFonts w:ascii="Times New Roman" w:hAnsi="Times New Roman"/>
          <w:b/>
          <w:bCs/>
          <w:sz w:val="24"/>
          <w:szCs w:val="24"/>
        </w:rPr>
        <w:t xml:space="preserve"> apostasy</w:t>
      </w:r>
      <w:r w:rsidRPr="00707E93">
        <w:rPr>
          <w:rFonts w:ascii="Times New Roman" w:hAnsi="Times New Roman"/>
          <w:sz w:val="24"/>
          <w:szCs w:val="24"/>
        </w:rPr>
        <w:t xml:space="preserve"> (although </w:t>
      </w:r>
      <w:proofErr w:type="gramStart"/>
      <w:r w:rsidRPr="00707E93">
        <w:rPr>
          <w:rFonts w:ascii="Times New Roman" w:hAnsi="Times New Roman"/>
          <w:sz w:val="24"/>
          <w:szCs w:val="24"/>
        </w:rPr>
        <w:t>it is clear that the</w:t>
      </w:r>
      <w:proofErr w:type="gramEnd"/>
      <w:r w:rsidRPr="00707E93">
        <w:rPr>
          <w:rFonts w:ascii="Times New Roman" w:hAnsi="Times New Roman"/>
          <w:sz w:val="24"/>
          <w:szCs w:val="24"/>
        </w:rPr>
        <w:t xml:space="preserve"> good fish/bad fish, wheat/chaff will be found among God's people until the end).  </w:t>
      </w:r>
    </w:p>
    <w:p w14:paraId="0A042463" w14:textId="77777777" w:rsidR="00AE6345" w:rsidRPr="00707E93" w:rsidRDefault="00AE6345" w:rsidP="00AE6345">
      <w:pPr>
        <w:tabs>
          <w:tab w:val="left" w:pos="120"/>
        </w:tabs>
        <w:autoSpaceDE w:val="0"/>
        <w:rPr>
          <w:rFonts w:ascii="Times New Roman" w:hAnsi="Times New Roman"/>
          <w:sz w:val="24"/>
          <w:szCs w:val="24"/>
        </w:rPr>
      </w:pPr>
    </w:p>
    <w:p w14:paraId="5BF4AA7A" w14:textId="77777777" w:rsidR="00AE6345" w:rsidRPr="00707E93" w:rsidRDefault="00AE6345" w:rsidP="00AE6345">
      <w:pPr>
        <w:tabs>
          <w:tab w:val="left" w:pos="120"/>
        </w:tabs>
        <w:autoSpaceDE w:val="0"/>
        <w:rPr>
          <w:rFonts w:ascii="Times New Roman" w:hAnsi="Times New Roman"/>
          <w:color w:val="6666FF"/>
          <w:sz w:val="24"/>
          <w:szCs w:val="24"/>
        </w:rPr>
      </w:pPr>
      <w:r w:rsidRPr="00707E93">
        <w:rPr>
          <w:rFonts w:ascii="Times New Roman" w:hAnsi="Times New Roman"/>
          <w:b/>
          <w:bCs/>
          <w:sz w:val="24"/>
          <w:szCs w:val="24"/>
          <w:u w:val="single"/>
        </w:rPr>
        <w:lastRenderedPageBreak/>
        <w:t>In the Old Testament</w:t>
      </w:r>
      <w:r w:rsidRPr="00707E93">
        <w:rPr>
          <w:rFonts w:ascii="Times New Roman" w:hAnsi="Times New Roman"/>
          <w:sz w:val="24"/>
          <w:szCs w:val="24"/>
        </w:rPr>
        <w:t>, there are many incidents of religious corruption, prophets having no vision or prophesying falsely,</w:t>
      </w:r>
      <w:r w:rsidRPr="00707E93">
        <w:rPr>
          <w:rStyle w:val="FootnoteReference1"/>
          <w:rFonts w:ascii="Times New Roman" w:hAnsi="Times New Roman"/>
          <w:b/>
          <w:bCs/>
          <w:sz w:val="24"/>
          <w:szCs w:val="24"/>
          <w:u w:val="single"/>
        </w:rPr>
        <w:footnoteReference w:id="16"/>
      </w:r>
      <w:r w:rsidRPr="00707E93">
        <w:rPr>
          <w:rFonts w:ascii="Times New Roman" w:hAnsi="Times New Roman"/>
          <w:sz w:val="24"/>
          <w:szCs w:val="24"/>
        </w:rPr>
        <w:t xml:space="preserve"> but the corruption was never complete i.e. a remnant always survives as did the ecclesiastical structures i.e. the Levitical priesthood</w:t>
      </w:r>
      <w:r w:rsidRPr="00707E93">
        <w:rPr>
          <w:rStyle w:val="FootnoteReference1"/>
          <w:rFonts w:ascii="Times New Roman" w:hAnsi="Times New Roman"/>
          <w:sz w:val="24"/>
          <w:szCs w:val="24"/>
        </w:rPr>
        <w:footnoteReference w:id="17"/>
      </w:r>
      <w:r w:rsidRPr="00707E93">
        <w:rPr>
          <w:rFonts w:ascii="Times New Roman" w:hAnsi="Times New Roman"/>
          <w:sz w:val="24"/>
          <w:szCs w:val="24"/>
        </w:rPr>
        <w:t xml:space="preserve">.  </w:t>
      </w:r>
      <w:r w:rsidRPr="00707E93">
        <w:rPr>
          <w:rFonts w:ascii="Times New Roman" w:hAnsi="Times New Roman"/>
          <w:b/>
          <w:bCs/>
          <w:sz w:val="24"/>
          <w:szCs w:val="24"/>
        </w:rPr>
        <w:t>That is an obvious fact</w:t>
      </w:r>
      <w:r w:rsidRPr="00707E93">
        <w:rPr>
          <w:rFonts w:ascii="Times New Roman" w:hAnsi="Times New Roman"/>
          <w:sz w:val="24"/>
          <w:szCs w:val="24"/>
        </w:rPr>
        <w:t xml:space="preserve">, and it might be sufficient to point this out, but you could also include (if necessary) some quotations in support of the idea that </w:t>
      </w:r>
      <w:r w:rsidRPr="00707E93">
        <w:rPr>
          <w:rFonts w:ascii="Times New Roman" w:hAnsi="Times New Roman"/>
          <w:i/>
          <w:iCs/>
          <w:sz w:val="24"/>
          <w:szCs w:val="24"/>
        </w:rPr>
        <w:t>this is how God always acts</w:t>
      </w:r>
      <w:r w:rsidRPr="00707E93">
        <w:rPr>
          <w:rFonts w:ascii="Times New Roman" w:hAnsi="Times New Roman"/>
          <w:sz w:val="24"/>
          <w:szCs w:val="24"/>
        </w:rPr>
        <w:t xml:space="preserve"> – </w:t>
      </w:r>
      <w:r w:rsidRPr="00707E93">
        <w:rPr>
          <w:rFonts w:ascii="Times New Roman" w:hAnsi="Times New Roman"/>
          <w:b/>
          <w:bCs/>
          <w:sz w:val="24"/>
          <w:szCs w:val="24"/>
        </w:rPr>
        <w:t>He allows evil, but He never allows His work to be destroyed</w:t>
      </w:r>
      <w:r w:rsidRPr="00707E93">
        <w:rPr>
          <w:rFonts w:ascii="Times New Roman" w:hAnsi="Times New Roman"/>
          <w:sz w:val="24"/>
          <w:szCs w:val="24"/>
        </w:rPr>
        <w:t>.</w:t>
      </w:r>
    </w:p>
    <w:p w14:paraId="543CF338" w14:textId="77777777" w:rsidR="00AE6345" w:rsidRPr="00707E93" w:rsidRDefault="00AE6345" w:rsidP="00AE6345">
      <w:pPr>
        <w:tabs>
          <w:tab w:val="left" w:pos="120"/>
        </w:tabs>
        <w:autoSpaceDE w:val="0"/>
        <w:rPr>
          <w:rFonts w:ascii="Times New Roman" w:hAnsi="Times New Roman"/>
          <w:color w:val="6666FF"/>
          <w:sz w:val="24"/>
          <w:szCs w:val="24"/>
        </w:rPr>
      </w:pPr>
    </w:p>
    <w:p w14:paraId="414B9092" w14:textId="77777777" w:rsidR="00AE6345" w:rsidRPr="00707E93" w:rsidRDefault="00AE6345" w:rsidP="00AE6345">
      <w:pPr>
        <w:tabs>
          <w:tab w:val="left" w:pos="120"/>
        </w:tabs>
        <w:autoSpaceDE w:val="0"/>
        <w:ind w:left="720"/>
        <w:rPr>
          <w:rFonts w:ascii="Times New Roman" w:hAnsi="Times New Roman"/>
          <w:sz w:val="24"/>
          <w:szCs w:val="24"/>
        </w:rPr>
      </w:pPr>
      <w:r w:rsidRPr="00707E93">
        <w:rPr>
          <w:rFonts w:ascii="Times New Roman" w:eastAsia="Verdana" w:hAnsi="Times New Roman"/>
          <w:b/>
          <w:bCs/>
          <w:sz w:val="24"/>
          <w:szCs w:val="24"/>
        </w:rPr>
        <w:t>Ecclus 44:17-18</w:t>
      </w:r>
      <w:proofErr w:type="gramStart"/>
      <w:r w:rsidRPr="00707E93">
        <w:rPr>
          <w:rFonts w:ascii="Times New Roman" w:eastAsia="Verdana" w:hAnsi="Times New Roman"/>
          <w:b/>
          <w:bCs/>
          <w:sz w:val="24"/>
          <w:szCs w:val="24"/>
        </w:rPr>
        <w:t xml:space="preserve"> </w:t>
      </w:r>
      <w:r w:rsidRPr="00707E93">
        <w:rPr>
          <w:rFonts w:ascii="Times New Roman" w:eastAsia="Verdana" w:hAnsi="Times New Roman"/>
          <w:sz w:val="24"/>
          <w:szCs w:val="24"/>
        </w:rPr>
        <w:t xml:space="preserve">  “</w:t>
      </w:r>
      <w:proofErr w:type="gramEnd"/>
      <w:r w:rsidRPr="00707E93">
        <w:rPr>
          <w:rFonts w:ascii="Times New Roman" w:eastAsia="Verdana" w:hAnsi="Times New Roman"/>
          <w:i/>
          <w:iCs/>
          <w:sz w:val="24"/>
          <w:szCs w:val="24"/>
        </w:rPr>
        <w:t xml:space="preserve">Noe was found perfect, just, and in the time of wrath he was made a reconciliation. </w:t>
      </w:r>
      <w:proofErr w:type="gramStart"/>
      <w:r w:rsidRPr="00707E93">
        <w:rPr>
          <w:rFonts w:ascii="Times New Roman" w:eastAsia="Verdana" w:hAnsi="Times New Roman"/>
          <w:i/>
          <w:iCs/>
          <w:sz w:val="24"/>
          <w:szCs w:val="24"/>
        </w:rPr>
        <w:t>Therefore</w:t>
      </w:r>
      <w:proofErr w:type="gramEnd"/>
      <w:r w:rsidRPr="00707E93">
        <w:rPr>
          <w:rFonts w:ascii="Times New Roman" w:eastAsia="Verdana" w:hAnsi="Times New Roman"/>
          <w:i/>
          <w:iCs/>
          <w:sz w:val="24"/>
          <w:szCs w:val="24"/>
        </w:rPr>
        <w:t xml:space="preserve"> was there a remnant left to the earth, when the flood came.</w:t>
      </w:r>
      <w:r w:rsidRPr="00707E93">
        <w:rPr>
          <w:rFonts w:ascii="Times New Roman" w:eastAsia="Verdana" w:hAnsi="Times New Roman"/>
          <w:sz w:val="24"/>
          <w:szCs w:val="24"/>
        </w:rPr>
        <w:t>”</w:t>
      </w:r>
    </w:p>
    <w:p w14:paraId="0AF61A18" w14:textId="77777777" w:rsidR="00AE6345" w:rsidRPr="00707E93" w:rsidRDefault="00AE6345" w:rsidP="00AE6345">
      <w:pPr>
        <w:tabs>
          <w:tab w:val="left" w:pos="120"/>
        </w:tabs>
        <w:autoSpaceDE w:val="0"/>
        <w:ind w:left="720"/>
        <w:rPr>
          <w:rFonts w:ascii="Times New Roman" w:hAnsi="Times New Roman"/>
          <w:sz w:val="24"/>
          <w:szCs w:val="24"/>
        </w:rPr>
      </w:pPr>
    </w:p>
    <w:p w14:paraId="1E53B129" w14:textId="77777777" w:rsidR="00AE6345" w:rsidRPr="00707E93" w:rsidRDefault="00AE6345" w:rsidP="00AE6345">
      <w:pPr>
        <w:tabs>
          <w:tab w:val="left" w:pos="120"/>
        </w:tabs>
        <w:autoSpaceDE w:val="0"/>
        <w:ind w:left="720"/>
        <w:rPr>
          <w:rFonts w:ascii="Times New Roman" w:hAnsi="Times New Roman"/>
          <w:sz w:val="24"/>
          <w:szCs w:val="24"/>
        </w:rPr>
      </w:pPr>
      <w:r w:rsidRPr="00707E93">
        <w:rPr>
          <w:rFonts w:ascii="Times New Roman" w:eastAsia="Verdana" w:hAnsi="Times New Roman"/>
          <w:b/>
          <w:bCs/>
          <w:sz w:val="24"/>
          <w:szCs w:val="24"/>
        </w:rPr>
        <w:t>Ecclus 47:24-25</w:t>
      </w:r>
      <w:proofErr w:type="gramStart"/>
      <w:r w:rsidRPr="00707E93">
        <w:rPr>
          <w:rFonts w:ascii="Times New Roman" w:eastAsia="Verdana" w:hAnsi="Times New Roman"/>
          <w:sz w:val="24"/>
          <w:szCs w:val="24"/>
        </w:rPr>
        <w:t xml:space="preserve">   “</w:t>
      </w:r>
      <w:proofErr w:type="gramEnd"/>
      <w:r w:rsidRPr="00707E93">
        <w:rPr>
          <w:rFonts w:ascii="Times New Roman" w:eastAsia="Verdana" w:hAnsi="Times New Roman"/>
          <w:i/>
          <w:iCs/>
          <w:sz w:val="24"/>
          <w:szCs w:val="24"/>
        </w:rPr>
        <w:t xml:space="preserve">But God will not leave off his mercy, and he will not destroy, </w:t>
      </w:r>
      <w:r w:rsidRPr="00707E93">
        <w:rPr>
          <w:rFonts w:ascii="Times New Roman" w:eastAsia="Verdana" w:hAnsi="Times New Roman"/>
          <w:i/>
          <w:iCs/>
          <w:sz w:val="24"/>
          <w:szCs w:val="24"/>
          <w:u w:val="single"/>
        </w:rPr>
        <w:t>nor abolish his own works</w:t>
      </w:r>
      <w:r w:rsidRPr="00707E93">
        <w:rPr>
          <w:rFonts w:ascii="Times New Roman" w:eastAsia="Verdana" w:hAnsi="Times New Roman"/>
          <w:i/>
          <w:iCs/>
          <w:sz w:val="24"/>
          <w:szCs w:val="24"/>
        </w:rPr>
        <w:t>, neither will he cut up by the roots the offspring of his elect: and he will not utterly take away the seed of him that loveth the Lord.</w:t>
      </w:r>
      <w:r w:rsidRPr="00707E93">
        <w:rPr>
          <w:rFonts w:ascii="Times New Roman" w:eastAsia="Verdana" w:hAnsi="Times New Roman"/>
          <w:sz w:val="24"/>
          <w:szCs w:val="24"/>
        </w:rPr>
        <w:t>”</w:t>
      </w:r>
    </w:p>
    <w:p w14:paraId="0BC02C58" w14:textId="77777777" w:rsidR="00AE6345" w:rsidRPr="00707E93" w:rsidRDefault="00AE6345" w:rsidP="00AE6345">
      <w:pPr>
        <w:tabs>
          <w:tab w:val="left" w:pos="120"/>
        </w:tabs>
        <w:autoSpaceDE w:val="0"/>
        <w:ind w:left="720"/>
        <w:rPr>
          <w:rFonts w:ascii="Times New Roman" w:hAnsi="Times New Roman"/>
          <w:sz w:val="24"/>
          <w:szCs w:val="24"/>
        </w:rPr>
      </w:pPr>
    </w:p>
    <w:p w14:paraId="6671D327" w14:textId="77777777" w:rsidR="00AE6345" w:rsidRPr="00707E93" w:rsidRDefault="00AE6345" w:rsidP="00AE6345">
      <w:pPr>
        <w:tabs>
          <w:tab w:val="left" w:pos="120"/>
        </w:tabs>
        <w:autoSpaceDE w:val="0"/>
        <w:ind w:left="720"/>
        <w:rPr>
          <w:rFonts w:ascii="Times New Roman" w:hAnsi="Times New Roman"/>
          <w:sz w:val="24"/>
          <w:szCs w:val="24"/>
        </w:rPr>
      </w:pPr>
      <w:r w:rsidRPr="00707E93">
        <w:rPr>
          <w:rFonts w:ascii="Times New Roman" w:eastAsia="Verdana" w:hAnsi="Times New Roman"/>
          <w:b/>
          <w:bCs/>
          <w:sz w:val="24"/>
          <w:szCs w:val="24"/>
        </w:rPr>
        <w:t>Isaias 10:20-</w:t>
      </w:r>
      <w:proofErr w:type="gramStart"/>
      <w:r w:rsidRPr="00707E93">
        <w:rPr>
          <w:rFonts w:ascii="Times New Roman" w:eastAsia="Verdana" w:hAnsi="Times New Roman"/>
          <w:b/>
          <w:bCs/>
          <w:sz w:val="24"/>
          <w:szCs w:val="24"/>
        </w:rPr>
        <w:t>22</w:t>
      </w:r>
      <w:r w:rsidRPr="00707E93">
        <w:rPr>
          <w:rFonts w:ascii="Times New Roman" w:eastAsia="Verdana" w:hAnsi="Times New Roman"/>
          <w:sz w:val="24"/>
          <w:szCs w:val="24"/>
        </w:rPr>
        <w:t xml:space="preserve">  “</w:t>
      </w:r>
      <w:proofErr w:type="gramEnd"/>
      <w:r w:rsidRPr="00707E93">
        <w:rPr>
          <w:rFonts w:ascii="Times New Roman" w:eastAsia="Verdana" w:hAnsi="Times New Roman"/>
          <w:i/>
          <w:iCs/>
          <w:sz w:val="24"/>
          <w:szCs w:val="24"/>
        </w:rPr>
        <w:t>And it shall come to pass in that day, that the remnant of Israel, and they that shall escape of the house of Jacob … shall lean upon the Lord the Holy One of Israel, in truth. The remnant shall be converted, the remnant, I say, of Jacob, to the mighty God.</w:t>
      </w:r>
      <w:r w:rsidRPr="00707E93">
        <w:rPr>
          <w:rFonts w:ascii="Times New Roman" w:eastAsia="Verdana" w:hAnsi="Times New Roman"/>
          <w:sz w:val="24"/>
          <w:szCs w:val="24"/>
        </w:rPr>
        <w:t>”</w:t>
      </w:r>
    </w:p>
    <w:p w14:paraId="37BE7F4C" w14:textId="77777777" w:rsidR="00AE6345" w:rsidRPr="00707E93" w:rsidRDefault="00AE6345" w:rsidP="00AE6345">
      <w:pPr>
        <w:tabs>
          <w:tab w:val="left" w:pos="120"/>
        </w:tabs>
        <w:autoSpaceDE w:val="0"/>
        <w:ind w:left="720"/>
        <w:rPr>
          <w:rFonts w:ascii="Times New Roman" w:hAnsi="Times New Roman"/>
          <w:sz w:val="24"/>
          <w:szCs w:val="24"/>
        </w:rPr>
      </w:pPr>
    </w:p>
    <w:p w14:paraId="22265151" w14:textId="77777777" w:rsidR="00AE6345" w:rsidRPr="00707E93" w:rsidRDefault="00AE6345" w:rsidP="00AE6345">
      <w:pPr>
        <w:tabs>
          <w:tab w:val="left" w:pos="120"/>
        </w:tabs>
        <w:autoSpaceDE w:val="0"/>
        <w:ind w:left="720"/>
        <w:rPr>
          <w:rFonts w:ascii="Times New Roman" w:hAnsi="Times New Roman"/>
          <w:sz w:val="24"/>
          <w:szCs w:val="24"/>
        </w:rPr>
      </w:pPr>
      <w:r w:rsidRPr="00707E93">
        <w:rPr>
          <w:rFonts w:ascii="Times New Roman" w:eastAsia="Verdana" w:hAnsi="Times New Roman"/>
          <w:b/>
          <w:bCs/>
          <w:sz w:val="24"/>
          <w:szCs w:val="24"/>
        </w:rPr>
        <w:t>Amos 9:8-</w:t>
      </w:r>
      <w:proofErr w:type="gramStart"/>
      <w:r w:rsidRPr="00707E93">
        <w:rPr>
          <w:rFonts w:ascii="Times New Roman" w:eastAsia="Verdana" w:hAnsi="Times New Roman"/>
          <w:b/>
          <w:bCs/>
          <w:sz w:val="24"/>
          <w:szCs w:val="24"/>
        </w:rPr>
        <w:t>10</w:t>
      </w:r>
      <w:r w:rsidRPr="00707E93">
        <w:rPr>
          <w:rFonts w:ascii="Times New Roman" w:eastAsia="Verdana" w:hAnsi="Times New Roman"/>
          <w:sz w:val="24"/>
          <w:szCs w:val="24"/>
        </w:rPr>
        <w:t xml:space="preserve">  “</w:t>
      </w:r>
      <w:proofErr w:type="gramEnd"/>
      <w:r w:rsidRPr="00707E93">
        <w:rPr>
          <w:rFonts w:ascii="Times New Roman" w:eastAsia="Verdana" w:hAnsi="Times New Roman"/>
          <w:i/>
          <w:iCs/>
          <w:sz w:val="24"/>
          <w:szCs w:val="24"/>
        </w:rPr>
        <w:t>Behold the eyes of the Lord God are upon the sinful kingdom, and I will destroy it from the face of the earth: but yet I will not utterly destroy the house of Jacob, saith the Lord.</w:t>
      </w:r>
      <w:r w:rsidRPr="00707E93">
        <w:rPr>
          <w:rFonts w:ascii="Times New Roman" w:eastAsia="Verdana" w:hAnsi="Times New Roman"/>
          <w:sz w:val="24"/>
          <w:szCs w:val="24"/>
        </w:rPr>
        <w:t xml:space="preserve">” </w:t>
      </w:r>
    </w:p>
    <w:p w14:paraId="330A4793" w14:textId="77777777" w:rsidR="00AE6345" w:rsidRPr="00707E93" w:rsidRDefault="00AE6345" w:rsidP="00AE6345">
      <w:pPr>
        <w:tabs>
          <w:tab w:val="left" w:pos="120"/>
        </w:tabs>
        <w:autoSpaceDE w:val="0"/>
        <w:ind w:left="720"/>
        <w:rPr>
          <w:rFonts w:ascii="Times New Roman" w:hAnsi="Times New Roman"/>
          <w:sz w:val="24"/>
          <w:szCs w:val="24"/>
        </w:rPr>
      </w:pPr>
    </w:p>
    <w:p w14:paraId="2C68A041" w14:textId="77777777" w:rsidR="00AE6345" w:rsidRPr="00707E93" w:rsidRDefault="00AE6345" w:rsidP="00AE6345">
      <w:pPr>
        <w:tabs>
          <w:tab w:val="left" w:pos="120"/>
        </w:tabs>
        <w:autoSpaceDE w:val="0"/>
        <w:ind w:left="720"/>
        <w:rPr>
          <w:rFonts w:ascii="Times New Roman" w:hAnsi="Times New Roman"/>
          <w:sz w:val="24"/>
          <w:szCs w:val="24"/>
        </w:rPr>
      </w:pPr>
      <w:r w:rsidRPr="00707E93">
        <w:rPr>
          <w:rFonts w:ascii="Times New Roman" w:eastAsia="Verdana" w:hAnsi="Times New Roman"/>
          <w:b/>
          <w:bCs/>
          <w:sz w:val="24"/>
          <w:szCs w:val="24"/>
        </w:rPr>
        <w:t xml:space="preserve">3 Kings 19:13 </w:t>
      </w:r>
      <w:proofErr w:type="gramStart"/>
      <w:r w:rsidRPr="00707E93">
        <w:rPr>
          <w:rFonts w:ascii="Times New Roman" w:eastAsia="Verdana" w:hAnsi="Times New Roman"/>
          <w:b/>
          <w:bCs/>
          <w:sz w:val="24"/>
          <w:szCs w:val="24"/>
        </w:rPr>
        <w:t>ff</w:t>
      </w:r>
      <w:r w:rsidRPr="00707E93">
        <w:rPr>
          <w:rFonts w:ascii="Times New Roman" w:eastAsia="Verdana" w:hAnsi="Times New Roman"/>
          <w:sz w:val="24"/>
          <w:szCs w:val="24"/>
        </w:rPr>
        <w:t xml:space="preserve">  “</w:t>
      </w:r>
      <w:proofErr w:type="gramEnd"/>
      <w:r w:rsidRPr="00707E93">
        <w:rPr>
          <w:rFonts w:ascii="Times New Roman" w:eastAsia="Verdana" w:hAnsi="Times New Roman"/>
          <w:i/>
          <w:iCs/>
          <w:sz w:val="24"/>
          <w:szCs w:val="24"/>
        </w:rPr>
        <w:t>the children of Israel have forsaken thy covenant: they have destroyed thy altars, they have slain thy prophets with the sword, and I alone am left, and they seek my life to take it away. And the Lord said to him … 'I will leave me seven thousand men in Israel, whose knees have not been bowed before Baal.'</w:t>
      </w:r>
      <w:r w:rsidRPr="00707E93">
        <w:rPr>
          <w:rFonts w:ascii="Times New Roman" w:eastAsia="Verdana" w:hAnsi="Times New Roman"/>
          <w:sz w:val="24"/>
          <w:szCs w:val="24"/>
        </w:rPr>
        <w:t>”</w:t>
      </w:r>
    </w:p>
    <w:p w14:paraId="44D8ACE3" w14:textId="77777777" w:rsidR="00AE6345" w:rsidRPr="00707E93" w:rsidRDefault="00AE6345" w:rsidP="00AE6345">
      <w:pPr>
        <w:tabs>
          <w:tab w:val="left" w:pos="120"/>
        </w:tabs>
        <w:autoSpaceDE w:val="0"/>
        <w:ind w:left="720"/>
        <w:rPr>
          <w:rFonts w:ascii="Times New Roman" w:hAnsi="Times New Roman"/>
          <w:sz w:val="24"/>
          <w:szCs w:val="24"/>
        </w:rPr>
      </w:pPr>
    </w:p>
    <w:p w14:paraId="476D610C" w14:textId="77777777" w:rsidR="00AE6345" w:rsidRPr="00707E93" w:rsidRDefault="00AE6345" w:rsidP="00AE6345">
      <w:pPr>
        <w:tabs>
          <w:tab w:val="left" w:pos="120"/>
        </w:tabs>
        <w:autoSpaceDE w:val="0"/>
        <w:ind w:left="720"/>
        <w:rPr>
          <w:rFonts w:ascii="Times New Roman" w:hAnsi="Times New Roman"/>
          <w:sz w:val="24"/>
          <w:szCs w:val="24"/>
        </w:rPr>
      </w:pPr>
      <w:r w:rsidRPr="00707E93">
        <w:rPr>
          <w:rFonts w:ascii="Times New Roman" w:eastAsia="Verdana" w:hAnsi="Times New Roman"/>
          <w:b/>
          <w:bCs/>
          <w:sz w:val="24"/>
          <w:szCs w:val="24"/>
        </w:rPr>
        <w:t>Jer 23:3-</w:t>
      </w:r>
      <w:proofErr w:type="gramStart"/>
      <w:r w:rsidRPr="00707E93">
        <w:rPr>
          <w:rFonts w:ascii="Times New Roman" w:eastAsia="Verdana" w:hAnsi="Times New Roman"/>
          <w:b/>
          <w:bCs/>
          <w:sz w:val="24"/>
          <w:szCs w:val="24"/>
        </w:rPr>
        <w:t>4</w:t>
      </w:r>
      <w:r w:rsidRPr="00707E93">
        <w:rPr>
          <w:rFonts w:ascii="Times New Roman" w:eastAsia="Verdana" w:hAnsi="Times New Roman"/>
          <w:sz w:val="24"/>
          <w:szCs w:val="24"/>
        </w:rPr>
        <w:t xml:space="preserve">  “</w:t>
      </w:r>
      <w:proofErr w:type="gramEnd"/>
      <w:r w:rsidRPr="00707E93">
        <w:rPr>
          <w:rFonts w:ascii="Times New Roman" w:eastAsia="Verdana" w:hAnsi="Times New Roman"/>
          <w:i/>
          <w:iCs/>
          <w:sz w:val="24"/>
          <w:szCs w:val="24"/>
        </w:rPr>
        <w:t>And I will gather together the remnant of my flock, out of all the lands into which I have cast them out: and I will make them return to their own fields, and they shall increase and be multiplied. And I will set up pastors over them, and they shall feed them: they shall fear no more, and they shall not be dismayed: and none shall be wanting of their number, saith the Lord.</w:t>
      </w:r>
      <w:r w:rsidRPr="00707E93">
        <w:rPr>
          <w:rFonts w:ascii="Times New Roman" w:eastAsia="Verdana" w:hAnsi="Times New Roman"/>
          <w:sz w:val="24"/>
          <w:szCs w:val="24"/>
        </w:rPr>
        <w:t>”</w:t>
      </w:r>
    </w:p>
    <w:p w14:paraId="4A30E85E" w14:textId="77777777" w:rsidR="00AE6345" w:rsidRPr="00707E93" w:rsidRDefault="00AE6345" w:rsidP="00AE6345">
      <w:pPr>
        <w:tabs>
          <w:tab w:val="left" w:pos="120"/>
        </w:tabs>
        <w:autoSpaceDE w:val="0"/>
        <w:ind w:left="720"/>
        <w:rPr>
          <w:rFonts w:ascii="Times New Roman" w:hAnsi="Times New Roman"/>
          <w:sz w:val="24"/>
          <w:szCs w:val="24"/>
        </w:rPr>
      </w:pPr>
    </w:p>
    <w:p w14:paraId="514F4446" w14:textId="77777777" w:rsidR="00AE6345" w:rsidRPr="00707E93" w:rsidRDefault="00AE6345" w:rsidP="00AE6345">
      <w:pPr>
        <w:tabs>
          <w:tab w:val="left" w:pos="120"/>
        </w:tabs>
        <w:autoSpaceDE w:val="0"/>
        <w:ind w:left="720"/>
        <w:rPr>
          <w:rFonts w:ascii="Times New Roman" w:hAnsi="Times New Roman"/>
          <w:sz w:val="24"/>
          <w:szCs w:val="24"/>
        </w:rPr>
      </w:pPr>
      <w:r w:rsidRPr="00707E93">
        <w:rPr>
          <w:rFonts w:ascii="Times New Roman" w:eastAsia="Verdana" w:hAnsi="Times New Roman"/>
          <w:b/>
          <w:bCs/>
          <w:sz w:val="24"/>
          <w:szCs w:val="24"/>
        </w:rPr>
        <w:t xml:space="preserve">Sophonias </w:t>
      </w:r>
      <w:proofErr w:type="gramStart"/>
      <w:r w:rsidRPr="00707E93">
        <w:rPr>
          <w:rFonts w:ascii="Times New Roman" w:eastAsia="Verdana" w:hAnsi="Times New Roman"/>
          <w:b/>
          <w:bCs/>
          <w:sz w:val="24"/>
          <w:szCs w:val="24"/>
        </w:rPr>
        <w:t xml:space="preserve">3:13  </w:t>
      </w:r>
      <w:r w:rsidRPr="00707E93">
        <w:rPr>
          <w:rFonts w:ascii="Times New Roman" w:eastAsia="Verdana" w:hAnsi="Times New Roman"/>
          <w:sz w:val="24"/>
          <w:szCs w:val="24"/>
        </w:rPr>
        <w:t>“</w:t>
      </w:r>
      <w:proofErr w:type="gramEnd"/>
      <w:r w:rsidRPr="00707E93">
        <w:rPr>
          <w:rFonts w:ascii="Times New Roman" w:eastAsia="Verdana" w:hAnsi="Times New Roman"/>
          <w:i/>
          <w:iCs/>
          <w:sz w:val="24"/>
          <w:szCs w:val="24"/>
        </w:rPr>
        <w:t>The remnant of Israel shall not do iniquity, nor speak lies, nor shall a deceitful tongue be found in their mouth: for they shall feed, and shall lie down, and there shall be none to make them afraid.</w:t>
      </w:r>
      <w:r w:rsidRPr="00707E93">
        <w:rPr>
          <w:rFonts w:ascii="Times New Roman" w:eastAsia="Verdana" w:hAnsi="Times New Roman"/>
          <w:sz w:val="24"/>
          <w:szCs w:val="24"/>
        </w:rPr>
        <w:t>”</w:t>
      </w:r>
    </w:p>
    <w:p w14:paraId="68FB215F" w14:textId="77777777" w:rsidR="00AE6345" w:rsidRPr="00707E93" w:rsidRDefault="00AE6345" w:rsidP="00AE6345">
      <w:pPr>
        <w:tabs>
          <w:tab w:val="left" w:pos="120"/>
        </w:tabs>
        <w:autoSpaceDE w:val="0"/>
        <w:rPr>
          <w:rFonts w:ascii="Times New Roman" w:hAnsi="Times New Roman"/>
          <w:sz w:val="24"/>
          <w:szCs w:val="24"/>
        </w:rPr>
      </w:pPr>
    </w:p>
    <w:p w14:paraId="053C2197" w14:textId="77777777" w:rsidR="00AE6345" w:rsidRPr="00707E93" w:rsidRDefault="00AE6345" w:rsidP="00AE6345">
      <w:pPr>
        <w:tabs>
          <w:tab w:val="left" w:pos="120"/>
        </w:tabs>
        <w:autoSpaceDE w:val="0"/>
        <w:rPr>
          <w:rFonts w:ascii="Times New Roman" w:hAnsi="Times New Roman"/>
          <w:sz w:val="24"/>
          <w:szCs w:val="24"/>
        </w:rPr>
      </w:pPr>
    </w:p>
    <w:p w14:paraId="6EE15CCB" w14:textId="77777777" w:rsidR="00AE6345" w:rsidRPr="00707E93" w:rsidRDefault="00AE6345" w:rsidP="00AE6345">
      <w:pPr>
        <w:tabs>
          <w:tab w:val="left" w:pos="120"/>
        </w:tabs>
        <w:autoSpaceDE w:val="0"/>
        <w:rPr>
          <w:rFonts w:ascii="Times New Roman" w:hAnsi="Times New Roman"/>
          <w:sz w:val="24"/>
          <w:szCs w:val="24"/>
        </w:rPr>
      </w:pPr>
      <w:r w:rsidRPr="00707E93">
        <w:rPr>
          <w:rFonts w:ascii="Times New Roman" w:hAnsi="Times New Roman"/>
          <w:sz w:val="24"/>
          <w:szCs w:val="24"/>
        </w:rPr>
        <w:t xml:space="preserve">Scripture, in fact, teaches that a </w:t>
      </w:r>
      <w:r w:rsidRPr="00707E93">
        <w:rPr>
          <w:rFonts w:ascii="Times New Roman" w:hAnsi="Times New Roman"/>
          <w:b/>
          <w:bCs/>
          <w:sz w:val="24"/>
          <w:szCs w:val="24"/>
        </w:rPr>
        <w:t>complete apostasy is impossible</w:t>
      </w:r>
      <w:r w:rsidRPr="00707E93">
        <w:rPr>
          <w:rFonts w:ascii="Times New Roman" w:hAnsi="Times New Roman"/>
          <w:sz w:val="24"/>
          <w:szCs w:val="24"/>
        </w:rPr>
        <w:t xml:space="preserve">.  </w:t>
      </w:r>
    </w:p>
    <w:p w14:paraId="56B1C7C3" w14:textId="77777777" w:rsidR="00AE6345" w:rsidRPr="00707E93" w:rsidRDefault="00AE6345" w:rsidP="00AE6345">
      <w:pPr>
        <w:tabs>
          <w:tab w:val="left" w:pos="120"/>
        </w:tabs>
        <w:autoSpaceDE w:val="0"/>
        <w:rPr>
          <w:rFonts w:ascii="Times New Roman" w:hAnsi="Times New Roman"/>
          <w:sz w:val="24"/>
          <w:szCs w:val="24"/>
        </w:rPr>
      </w:pPr>
    </w:p>
    <w:p w14:paraId="7D4972F5" w14:textId="77777777" w:rsidR="00AE6345" w:rsidRPr="00707E93" w:rsidRDefault="00AE6345" w:rsidP="00AE6345">
      <w:pPr>
        <w:tabs>
          <w:tab w:val="left" w:pos="120"/>
        </w:tabs>
        <w:autoSpaceDE w:val="0"/>
        <w:rPr>
          <w:rFonts w:ascii="Times New Roman" w:hAnsi="Times New Roman"/>
          <w:sz w:val="24"/>
          <w:szCs w:val="24"/>
        </w:rPr>
      </w:pPr>
      <w:r w:rsidRPr="00707E93">
        <w:rPr>
          <w:rFonts w:ascii="Times New Roman" w:hAnsi="Times New Roman"/>
          <w:sz w:val="24"/>
          <w:szCs w:val="24"/>
        </w:rPr>
        <w:t>Even in the Old Testament, the kingdom of Christ is presented as perpetual and indestructible:</w:t>
      </w:r>
    </w:p>
    <w:p w14:paraId="05CC0928" w14:textId="77777777" w:rsidR="00AE6345" w:rsidRPr="00707E93" w:rsidRDefault="00AE6345" w:rsidP="00AE6345">
      <w:pPr>
        <w:tabs>
          <w:tab w:val="left" w:pos="120"/>
        </w:tabs>
        <w:autoSpaceDE w:val="0"/>
        <w:rPr>
          <w:rFonts w:ascii="Times New Roman" w:hAnsi="Times New Roman"/>
          <w:sz w:val="24"/>
          <w:szCs w:val="24"/>
        </w:rPr>
      </w:pPr>
    </w:p>
    <w:p w14:paraId="7F880996" w14:textId="77777777" w:rsidR="00AE6345" w:rsidRPr="00707E93" w:rsidRDefault="00AE6345" w:rsidP="00AE6345">
      <w:pPr>
        <w:tabs>
          <w:tab w:val="left" w:pos="120"/>
        </w:tabs>
        <w:autoSpaceDE w:val="0"/>
        <w:ind w:left="720"/>
        <w:rPr>
          <w:rFonts w:ascii="Times New Roman" w:hAnsi="Times New Roman"/>
          <w:sz w:val="24"/>
          <w:szCs w:val="24"/>
        </w:rPr>
      </w:pPr>
      <w:r w:rsidRPr="00707E93">
        <w:rPr>
          <w:rFonts w:ascii="Times New Roman" w:hAnsi="Times New Roman"/>
          <w:b/>
          <w:bCs/>
          <w:sz w:val="24"/>
          <w:szCs w:val="24"/>
        </w:rPr>
        <w:lastRenderedPageBreak/>
        <w:t>Daniel 7:13-14</w:t>
      </w:r>
      <w:r w:rsidRPr="00707E93">
        <w:rPr>
          <w:rFonts w:ascii="Times New Roman" w:hAnsi="Times New Roman"/>
          <w:sz w:val="24"/>
          <w:szCs w:val="24"/>
        </w:rPr>
        <w:t xml:space="preserve">: </w:t>
      </w:r>
      <w:r w:rsidRPr="00707E93">
        <w:rPr>
          <w:rFonts w:ascii="Times New Roman" w:hAnsi="Times New Roman"/>
          <w:i/>
          <w:iCs/>
          <w:sz w:val="24"/>
          <w:szCs w:val="24"/>
        </w:rPr>
        <w:t>“</w:t>
      </w:r>
      <w:r w:rsidRPr="00707E93">
        <w:rPr>
          <w:rFonts w:ascii="Times New Roman" w:eastAsia="Times New Roman" w:hAnsi="Times New Roman"/>
          <w:i/>
          <w:iCs/>
          <w:sz w:val="24"/>
          <w:szCs w:val="24"/>
        </w:rPr>
        <w:t>I beheld therefore in the vision of the night, and lo, one like the son of man came with the clouds of heaven, and he came even to the Ancient of days: and they presented him before him. And he gave him power, and glory, and a kingdom: and all peoples, tribes and tongues shall serve him: his power is an everlasting power that shall not be taken away: and his kingdom that shall not be destroyed.</w:t>
      </w:r>
      <w:r w:rsidRPr="00707E93">
        <w:rPr>
          <w:rFonts w:ascii="Times New Roman" w:eastAsia="Times New Roman" w:hAnsi="Times New Roman"/>
          <w:sz w:val="24"/>
          <w:szCs w:val="24"/>
        </w:rPr>
        <w:t>”</w:t>
      </w:r>
      <w:r w:rsidRPr="00707E93">
        <w:rPr>
          <w:rFonts w:ascii="Times New Roman" w:hAnsi="Times New Roman"/>
          <w:sz w:val="24"/>
          <w:szCs w:val="24"/>
        </w:rPr>
        <w:t xml:space="preserve"> </w:t>
      </w:r>
    </w:p>
    <w:p w14:paraId="20E4B954" w14:textId="77777777" w:rsidR="00AE6345" w:rsidRPr="00707E93" w:rsidRDefault="00AE6345" w:rsidP="00AE6345">
      <w:pPr>
        <w:tabs>
          <w:tab w:val="left" w:pos="120"/>
        </w:tabs>
        <w:autoSpaceDE w:val="0"/>
        <w:ind w:left="720"/>
        <w:rPr>
          <w:rFonts w:ascii="Times New Roman" w:hAnsi="Times New Roman"/>
          <w:sz w:val="24"/>
          <w:szCs w:val="24"/>
        </w:rPr>
      </w:pPr>
    </w:p>
    <w:p w14:paraId="01A68C7C" w14:textId="77777777" w:rsidR="00AE6345" w:rsidRPr="00707E93" w:rsidRDefault="00AE6345" w:rsidP="00AE6345">
      <w:pPr>
        <w:tabs>
          <w:tab w:val="left" w:pos="120"/>
        </w:tabs>
        <w:autoSpaceDE w:val="0"/>
        <w:ind w:left="720"/>
        <w:rPr>
          <w:rFonts w:ascii="Times New Roman" w:hAnsi="Times New Roman"/>
          <w:sz w:val="24"/>
          <w:szCs w:val="24"/>
        </w:rPr>
      </w:pPr>
      <w:r w:rsidRPr="00707E93">
        <w:rPr>
          <w:rFonts w:ascii="Times New Roman" w:hAnsi="Times New Roman"/>
          <w:b/>
          <w:bCs/>
          <w:sz w:val="24"/>
          <w:szCs w:val="24"/>
        </w:rPr>
        <w:t>Isaias 9:6-7</w:t>
      </w:r>
      <w:proofErr w:type="gramStart"/>
      <w:r w:rsidRPr="00707E93">
        <w:rPr>
          <w:rFonts w:ascii="Times New Roman" w:hAnsi="Times New Roman"/>
          <w:sz w:val="24"/>
          <w:szCs w:val="24"/>
        </w:rPr>
        <w:t>:  “</w:t>
      </w:r>
      <w:proofErr w:type="gramEnd"/>
      <w:r w:rsidRPr="00707E93">
        <w:rPr>
          <w:rFonts w:ascii="Times New Roman" w:eastAsia="Times New Roman" w:hAnsi="Times New Roman"/>
          <w:i/>
          <w:iCs/>
          <w:sz w:val="24"/>
          <w:szCs w:val="24"/>
        </w:rPr>
        <w:t xml:space="preserve">For a CHILD IS BORN to us, and a son is given to us, and the government is upon his shoulder: and his name shall be called, Wonderful, Counselor, God the Mighty, the Father of the world to come, the Prince of Peace. His empire shall be multiplied, and there shall be no end of peace: he shall sit upon the throne of David, and upon his kingdom; to establish it and strengthen it with judgment and with justice, from henceforth and </w:t>
      </w:r>
      <w:proofErr w:type="spellStart"/>
      <w:r w:rsidRPr="00707E93">
        <w:rPr>
          <w:rFonts w:ascii="Times New Roman" w:eastAsia="Times New Roman" w:hAnsi="Times New Roman"/>
          <w:i/>
          <w:iCs/>
          <w:sz w:val="24"/>
          <w:szCs w:val="24"/>
        </w:rPr>
        <w:t>for ever</w:t>
      </w:r>
      <w:proofErr w:type="spellEnd"/>
      <w:r w:rsidRPr="00707E93">
        <w:rPr>
          <w:rFonts w:ascii="Times New Roman" w:eastAsia="Times New Roman" w:hAnsi="Times New Roman"/>
          <w:i/>
          <w:iCs/>
          <w:sz w:val="24"/>
          <w:szCs w:val="24"/>
        </w:rPr>
        <w:t>:”</w:t>
      </w:r>
    </w:p>
    <w:p w14:paraId="6D6810AA" w14:textId="77777777" w:rsidR="00AE6345" w:rsidRPr="00707E93" w:rsidRDefault="00AE6345" w:rsidP="00AE6345">
      <w:pPr>
        <w:tabs>
          <w:tab w:val="left" w:pos="120"/>
        </w:tabs>
        <w:autoSpaceDE w:val="0"/>
        <w:ind w:left="720"/>
        <w:rPr>
          <w:rFonts w:ascii="Times New Roman" w:hAnsi="Times New Roman"/>
          <w:sz w:val="24"/>
          <w:szCs w:val="24"/>
        </w:rPr>
      </w:pPr>
    </w:p>
    <w:p w14:paraId="4C543CA0" w14:textId="77777777" w:rsidR="00AE6345" w:rsidRPr="00707E93" w:rsidRDefault="00AE6345" w:rsidP="00AE6345">
      <w:pPr>
        <w:tabs>
          <w:tab w:val="left" w:pos="120"/>
        </w:tabs>
        <w:autoSpaceDE w:val="0"/>
        <w:ind w:left="720"/>
        <w:rPr>
          <w:rFonts w:ascii="Times New Roman" w:hAnsi="Times New Roman"/>
          <w:sz w:val="24"/>
          <w:szCs w:val="24"/>
        </w:rPr>
      </w:pPr>
    </w:p>
    <w:p w14:paraId="56A696AC" w14:textId="77777777" w:rsidR="00AE6345" w:rsidRPr="00707E93" w:rsidRDefault="00AE6345" w:rsidP="00AE6345">
      <w:pPr>
        <w:tabs>
          <w:tab w:val="left" w:pos="120"/>
        </w:tabs>
        <w:autoSpaceDE w:val="0"/>
        <w:rPr>
          <w:rFonts w:ascii="Times New Roman" w:hAnsi="Times New Roman"/>
          <w:sz w:val="24"/>
          <w:szCs w:val="24"/>
        </w:rPr>
      </w:pPr>
      <w:r w:rsidRPr="00707E93">
        <w:rPr>
          <w:rFonts w:ascii="Times New Roman" w:eastAsia="Times New Roman" w:hAnsi="Times New Roman"/>
          <w:sz w:val="24"/>
          <w:szCs w:val="24"/>
        </w:rPr>
        <w:t>In t</w:t>
      </w:r>
      <w:r w:rsidRPr="00707E93">
        <w:rPr>
          <w:rFonts w:ascii="Times New Roman" w:hAnsi="Times New Roman"/>
          <w:sz w:val="24"/>
          <w:szCs w:val="24"/>
        </w:rPr>
        <w:t xml:space="preserve">he New Testament, the indestructibility of Christ's Church could not be </w:t>
      </w:r>
      <w:proofErr w:type="gramStart"/>
      <w:r w:rsidRPr="00707E93">
        <w:rPr>
          <w:rFonts w:ascii="Times New Roman" w:hAnsi="Times New Roman"/>
          <w:sz w:val="24"/>
          <w:szCs w:val="24"/>
        </w:rPr>
        <w:t>more clear</w:t>
      </w:r>
      <w:proofErr w:type="gramEnd"/>
      <w:r w:rsidRPr="00707E93">
        <w:rPr>
          <w:rFonts w:ascii="Times New Roman" w:hAnsi="Times New Roman"/>
          <w:sz w:val="24"/>
          <w:szCs w:val="24"/>
        </w:rPr>
        <w:t>.</w:t>
      </w:r>
    </w:p>
    <w:p w14:paraId="4FEF2870" w14:textId="77777777" w:rsidR="00AE6345" w:rsidRPr="00707E93" w:rsidRDefault="00AE6345" w:rsidP="00AE6345">
      <w:pPr>
        <w:tabs>
          <w:tab w:val="left" w:pos="120"/>
        </w:tabs>
        <w:autoSpaceDE w:val="0"/>
        <w:rPr>
          <w:rFonts w:ascii="Times New Roman" w:hAnsi="Times New Roman"/>
          <w:sz w:val="24"/>
          <w:szCs w:val="24"/>
        </w:rPr>
      </w:pPr>
    </w:p>
    <w:p w14:paraId="24EF365E" w14:textId="77777777" w:rsidR="00AE6345" w:rsidRPr="00707E93" w:rsidRDefault="00AE6345" w:rsidP="00AE6345">
      <w:pPr>
        <w:tabs>
          <w:tab w:val="left" w:pos="120"/>
        </w:tabs>
        <w:autoSpaceDE w:val="0"/>
        <w:ind w:left="720"/>
        <w:rPr>
          <w:rFonts w:ascii="Times New Roman" w:hAnsi="Times New Roman"/>
          <w:sz w:val="24"/>
          <w:szCs w:val="24"/>
        </w:rPr>
      </w:pPr>
      <w:r w:rsidRPr="00707E93">
        <w:rPr>
          <w:rFonts w:ascii="Times New Roman" w:hAnsi="Times New Roman"/>
          <w:b/>
          <w:bCs/>
          <w:sz w:val="24"/>
          <w:szCs w:val="24"/>
        </w:rPr>
        <w:t>Matt 7:24-</w:t>
      </w:r>
      <w:proofErr w:type="gramStart"/>
      <w:r w:rsidRPr="00707E93">
        <w:rPr>
          <w:rFonts w:ascii="Times New Roman" w:hAnsi="Times New Roman"/>
          <w:b/>
          <w:bCs/>
          <w:sz w:val="24"/>
          <w:szCs w:val="24"/>
        </w:rPr>
        <w:t>25</w:t>
      </w:r>
      <w:r w:rsidRPr="00707E93">
        <w:rPr>
          <w:rFonts w:ascii="Times New Roman" w:hAnsi="Times New Roman"/>
          <w:sz w:val="24"/>
          <w:szCs w:val="24"/>
        </w:rPr>
        <w:t xml:space="preserve">  “</w:t>
      </w:r>
      <w:proofErr w:type="spellStart"/>
      <w:proofErr w:type="gramEnd"/>
      <w:r w:rsidRPr="00707E93">
        <w:rPr>
          <w:rFonts w:ascii="Times New Roman" w:eastAsia="Verdana" w:hAnsi="Times New Roman"/>
          <w:i/>
          <w:iCs/>
          <w:sz w:val="24"/>
          <w:szCs w:val="24"/>
        </w:rPr>
        <w:t>Every one</w:t>
      </w:r>
      <w:proofErr w:type="spellEnd"/>
      <w:r w:rsidRPr="00707E93">
        <w:rPr>
          <w:rFonts w:ascii="Times New Roman" w:eastAsia="Verdana" w:hAnsi="Times New Roman"/>
          <w:i/>
          <w:iCs/>
          <w:sz w:val="24"/>
          <w:szCs w:val="24"/>
        </w:rPr>
        <w:t xml:space="preserve"> therefore that heareth these my words, and doth them, shall be likened to a wise man that built his house upon a rock; and the rain fell, and the floods came, and the winds blew, and they beat upon that house, and it fell not, for it was founded on a rock.</w:t>
      </w:r>
      <w:r w:rsidRPr="00707E93">
        <w:rPr>
          <w:rFonts w:ascii="Times New Roman" w:hAnsi="Times New Roman"/>
          <w:sz w:val="24"/>
          <w:szCs w:val="24"/>
        </w:rPr>
        <w:t>”</w:t>
      </w:r>
    </w:p>
    <w:p w14:paraId="08057A49" w14:textId="77777777" w:rsidR="00AE6345" w:rsidRPr="00707E93" w:rsidRDefault="00AE6345" w:rsidP="00AE6345">
      <w:pPr>
        <w:tabs>
          <w:tab w:val="left" w:pos="120"/>
        </w:tabs>
        <w:autoSpaceDE w:val="0"/>
        <w:ind w:left="720"/>
        <w:rPr>
          <w:rFonts w:ascii="Times New Roman" w:hAnsi="Times New Roman"/>
          <w:sz w:val="24"/>
          <w:szCs w:val="24"/>
        </w:rPr>
      </w:pPr>
    </w:p>
    <w:p w14:paraId="5530F698" w14:textId="77777777" w:rsidR="00AE6345" w:rsidRPr="00707E93" w:rsidRDefault="00AE6345" w:rsidP="00AE6345">
      <w:pPr>
        <w:tabs>
          <w:tab w:val="left" w:pos="120"/>
        </w:tabs>
        <w:autoSpaceDE w:val="0"/>
        <w:ind w:left="720"/>
        <w:rPr>
          <w:rFonts w:ascii="Times New Roman" w:hAnsi="Times New Roman"/>
          <w:sz w:val="24"/>
          <w:szCs w:val="24"/>
        </w:rPr>
      </w:pPr>
      <w:r w:rsidRPr="00707E93">
        <w:rPr>
          <w:rFonts w:ascii="Times New Roman" w:hAnsi="Times New Roman"/>
          <w:b/>
          <w:bCs/>
          <w:sz w:val="24"/>
          <w:szCs w:val="24"/>
        </w:rPr>
        <w:t xml:space="preserve">Matt </w:t>
      </w:r>
      <w:proofErr w:type="gramStart"/>
      <w:r w:rsidRPr="00707E93">
        <w:rPr>
          <w:rFonts w:ascii="Times New Roman" w:hAnsi="Times New Roman"/>
          <w:b/>
          <w:bCs/>
          <w:sz w:val="24"/>
          <w:szCs w:val="24"/>
        </w:rPr>
        <w:t>16:18</w:t>
      </w:r>
      <w:r w:rsidRPr="00707E93">
        <w:rPr>
          <w:rFonts w:ascii="Times New Roman" w:hAnsi="Times New Roman"/>
          <w:sz w:val="24"/>
          <w:szCs w:val="24"/>
        </w:rPr>
        <w:t xml:space="preserve">  “</w:t>
      </w:r>
      <w:proofErr w:type="gramEnd"/>
      <w:r w:rsidRPr="00707E93">
        <w:rPr>
          <w:rFonts w:ascii="Times New Roman" w:eastAsia="Verdana" w:hAnsi="Times New Roman"/>
          <w:i/>
          <w:iCs/>
          <w:sz w:val="24"/>
          <w:szCs w:val="24"/>
        </w:rPr>
        <w:t>That thou art Peter; and upon this rock I will build My church, and the gates of hell shall not prevail against it</w:t>
      </w:r>
      <w:r w:rsidRPr="00707E93">
        <w:rPr>
          <w:rFonts w:ascii="Times New Roman" w:eastAsia="Verdana" w:hAnsi="Times New Roman"/>
          <w:sz w:val="24"/>
          <w:szCs w:val="24"/>
        </w:rPr>
        <w:t>.</w:t>
      </w:r>
      <w:r w:rsidRPr="00707E93">
        <w:rPr>
          <w:rFonts w:ascii="Times New Roman" w:hAnsi="Times New Roman"/>
          <w:sz w:val="24"/>
          <w:szCs w:val="24"/>
        </w:rPr>
        <w:t xml:space="preserve">”  (Mormons claim that the rock was </w:t>
      </w:r>
      <w:proofErr w:type="gramStart"/>
      <w:r w:rsidRPr="00707E93">
        <w:rPr>
          <w:rFonts w:ascii="Times New Roman" w:hAnsi="Times New Roman"/>
          <w:sz w:val="24"/>
          <w:szCs w:val="24"/>
        </w:rPr>
        <w:t>actually the</w:t>
      </w:r>
      <w:proofErr w:type="gramEnd"/>
      <w:r w:rsidRPr="00707E93">
        <w:rPr>
          <w:rFonts w:ascii="Times New Roman" w:hAnsi="Times New Roman"/>
          <w:sz w:val="24"/>
          <w:szCs w:val="24"/>
        </w:rPr>
        <w:t xml:space="preserve"> Father's personal revelation to Peter, but this does not fit the context at all.)</w:t>
      </w:r>
    </w:p>
    <w:p w14:paraId="52710846" w14:textId="77777777" w:rsidR="00AE6345" w:rsidRPr="00707E93" w:rsidRDefault="00AE6345" w:rsidP="00AE6345">
      <w:pPr>
        <w:tabs>
          <w:tab w:val="left" w:pos="120"/>
        </w:tabs>
        <w:autoSpaceDE w:val="0"/>
        <w:ind w:left="720"/>
        <w:rPr>
          <w:rFonts w:ascii="Times New Roman" w:hAnsi="Times New Roman"/>
          <w:sz w:val="24"/>
          <w:szCs w:val="24"/>
        </w:rPr>
      </w:pPr>
    </w:p>
    <w:p w14:paraId="55574437" w14:textId="77777777" w:rsidR="00AE6345" w:rsidRPr="00707E93" w:rsidRDefault="00AE6345" w:rsidP="00AE6345">
      <w:pPr>
        <w:tabs>
          <w:tab w:val="left" w:pos="120"/>
        </w:tabs>
        <w:autoSpaceDE w:val="0"/>
        <w:ind w:left="720"/>
        <w:rPr>
          <w:rFonts w:ascii="Times New Roman" w:hAnsi="Times New Roman"/>
          <w:sz w:val="24"/>
          <w:szCs w:val="24"/>
        </w:rPr>
      </w:pPr>
      <w:r w:rsidRPr="00707E93">
        <w:rPr>
          <w:rFonts w:ascii="Times New Roman" w:hAnsi="Times New Roman"/>
          <w:b/>
          <w:bCs/>
          <w:sz w:val="24"/>
          <w:szCs w:val="24"/>
        </w:rPr>
        <w:t xml:space="preserve">Matt </w:t>
      </w:r>
      <w:proofErr w:type="gramStart"/>
      <w:r w:rsidRPr="00707E93">
        <w:rPr>
          <w:rFonts w:ascii="Times New Roman" w:hAnsi="Times New Roman"/>
          <w:b/>
          <w:bCs/>
          <w:sz w:val="24"/>
          <w:szCs w:val="24"/>
        </w:rPr>
        <w:t>28:20</w:t>
      </w:r>
      <w:r w:rsidRPr="00707E93">
        <w:rPr>
          <w:rFonts w:ascii="Times New Roman" w:hAnsi="Times New Roman"/>
          <w:sz w:val="24"/>
          <w:szCs w:val="24"/>
        </w:rPr>
        <w:t xml:space="preserve">  Christ</w:t>
      </w:r>
      <w:proofErr w:type="gramEnd"/>
      <w:r w:rsidRPr="00707E93">
        <w:rPr>
          <w:rFonts w:ascii="Times New Roman" w:hAnsi="Times New Roman"/>
          <w:sz w:val="24"/>
          <w:szCs w:val="24"/>
        </w:rPr>
        <w:t xml:space="preserve"> promised to be with us </w:t>
      </w:r>
      <w:r w:rsidRPr="00707E93">
        <w:rPr>
          <w:rFonts w:ascii="Times New Roman" w:hAnsi="Times New Roman"/>
          <w:b/>
          <w:bCs/>
          <w:i/>
          <w:iCs/>
          <w:sz w:val="24"/>
          <w:szCs w:val="24"/>
        </w:rPr>
        <w:t>all days</w:t>
      </w:r>
      <w:r w:rsidRPr="00707E93">
        <w:rPr>
          <w:rFonts w:ascii="Times New Roman" w:hAnsi="Times New Roman"/>
          <w:sz w:val="24"/>
          <w:szCs w:val="24"/>
        </w:rPr>
        <w:t xml:space="preserve"> (so at no time could there be an apostasy) until the end of the world.</w:t>
      </w:r>
    </w:p>
    <w:p w14:paraId="0FE0C335" w14:textId="77777777" w:rsidR="00AE6345" w:rsidRPr="00707E93" w:rsidRDefault="00AE6345" w:rsidP="00AE6345">
      <w:pPr>
        <w:tabs>
          <w:tab w:val="left" w:pos="120"/>
        </w:tabs>
        <w:autoSpaceDE w:val="0"/>
        <w:ind w:left="720"/>
        <w:rPr>
          <w:rFonts w:ascii="Times New Roman" w:hAnsi="Times New Roman"/>
          <w:sz w:val="24"/>
          <w:szCs w:val="24"/>
        </w:rPr>
      </w:pPr>
    </w:p>
    <w:p w14:paraId="3CAD77D5" w14:textId="77777777" w:rsidR="00AE6345" w:rsidRPr="00707E93" w:rsidRDefault="00AE6345" w:rsidP="00AE6345">
      <w:pPr>
        <w:tabs>
          <w:tab w:val="left" w:pos="120"/>
        </w:tabs>
        <w:autoSpaceDE w:val="0"/>
        <w:ind w:left="720"/>
        <w:rPr>
          <w:rFonts w:ascii="Times New Roman" w:hAnsi="Times New Roman"/>
          <w:sz w:val="24"/>
          <w:szCs w:val="24"/>
        </w:rPr>
      </w:pPr>
      <w:r w:rsidRPr="00707E93">
        <w:rPr>
          <w:rFonts w:ascii="Times New Roman" w:hAnsi="Times New Roman"/>
          <w:b/>
          <w:bCs/>
          <w:sz w:val="24"/>
          <w:szCs w:val="24"/>
        </w:rPr>
        <w:t>John 14:16-</w:t>
      </w:r>
      <w:proofErr w:type="gramStart"/>
      <w:r w:rsidRPr="00707E93">
        <w:rPr>
          <w:rFonts w:ascii="Times New Roman" w:hAnsi="Times New Roman"/>
          <w:b/>
          <w:bCs/>
          <w:sz w:val="24"/>
          <w:szCs w:val="24"/>
        </w:rPr>
        <w:t>18</w:t>
      </w:r>
      <w:r w:rsidRPr="00707E93">
        <w:rPr>
          <w:rFonts w:ascii="Times New Roman" w:hAnsi="Times New Roman"/>
          <w:sz w:val="24"/>
          <w:szCs w:val="24"/>
        </w:rPr>
        <w:t xml:space="preserve">  Christ</w:t>
      </w:r>
      <w:proofErr w:type="gramEnd"/>
      <w:r w:rsidRPr="00707E93">
        <w:rPr>
          <w:rFonts w:ascii="Times New Roman" w:hAnsi="Times New Roman"/>
          <w:sz w:val="24"/>
          <w:szCs w:val="24"/>
        </w:rPr>
        <w:t xml:space="preserve"> promised not to leave us orphans but to send the Church the Spirit of truth to protect His Church:  “</w:t>
      </w:r>
      <w:r w:rsidRPr="00707E93">
        <w:rPr>
          <w:rFonts w:ascii="Times New Roman" w:eastAsia="Verdana" w:hAnsi="Times New Roman"/>
          <w:i/>
          <w:iCs/>
          <w:sz w:val="24"/>
          <w:szCs w:val="24"/>
        </w:rPr>
        <w:t xml:space="preserve">I will ask the Father, and He shall give you another Paraclete, that He may abide with you </w:t>
      </w:r>
      <w:proofErr w:type="spellStart"/>
      <w:r w:rsidRPr="00707E93">
        <w:rPr>
          <w:rFonts w:ascii="Times New Roman" w:eastAsia="Verdana" w:hAnsi="Times New Roman"/>
          <w:i/>
          <w:iCs/>
          <w:sz w:val="24"/>
          <w:szCs w:val="24"/>
        </w:rPr>
        <w:t>for ever</w:t>
      </w:r>
      <w:proofErr w:type="spellEnd"/>
      <w:r w:rsidRPr="00707E93">
        <w:rPr>
          <w:rFonts w:ascii="Times New Roman" w:eastAsia="Verdana" w:hAnsi="Times New Roman"/>
          <w:i/>
          <w:iCs/>
          <w:sz w:val="24"/>
          <w:szCs w:val="24"/>
        </w:rPr>
        <w:t xml:space="preserve">. The spirit of truth, whom the world cannot receive, because it </w:t>
      </w:r>
      <w:proofErr w:type="spellStart"/>
      <w:r w:rsidRPr="00707E93">
        <w:rPr>
          <w:rFonts w:ascii="Times New Roman" w:eastAsia="Verdana" w:hAnsi="Times New Roman"/>
          <w:i/>
          <w:iCs/>
          <w:sz w:val="24"/>
          <w:szCs w:val="24"/>
        </w:rPr>
        <w:t>seeth</w:t>
      </w:r>
      <w:proofErr w:type="spellEnd"/>
      <w:r w:rsidRPr="00707E93">
        <w:rPr>
          <w:rFonts w:ascii="Times New Roman" w:eastAsia="Verdana" w:hAnsi="Times New Roman"/>
          <w:i/>
          <w:iCs/>
          <w:sz w:val="24"/>
          <w:szCs w:val="24"/>
        </w:rPr>
        <w:t xml:space="preserve"> Him not, nor </w:t>
      </w:r>
      <w:proofErr w:type="spellStart"/>
      <w:r w:rsidRPr="00707E93">
        <w:rPr>
          <w:rFonts w:ascii="Times New Roman" w:eastAsia="Verdana" w:hAnsi="Times New Roman"/>
          <w:i/>
          <w:iCs/>
          <w:sz w:val="24"/>
          <w:szCs w:val="24"/>
        </w:rPr>
        <w:t>knoweth</w:t>
      </w:r>
      <w:proofErr w:type="spellEnd"/>
      <w:r w:rsidRPr="00707E93">
        <w:rPr>
          <w:rFonts w:ascii="Times New Roman" w:eastAsia="Verdana" w:hAnsi="Times New Roman"/>
          <w:i/>
          <w:iCs/>
          <w:sz w:val="24"/>
          <w:szCs w:val="24"/>
        </w:rPr>
        <w:t xml:space="preserve"> Him: but you shall know Him; because He shall abide with </w:t>
      </w:r>
      <w:proofErr w:type="gramStart"/>
      <w:r w:rsidRPr="00707E93">
        <w:rPr>
          <w:rFonts w:ascii="Times New Roman" w:eastAsia="Verdana" w:hAnsi="Times New Roman"/>
          <w:i/>
          <w:iCs/>
          <w:sz w:val="24"/>
          <w:szCs w:val="24"/>
        </w:rPr>
        <w:t>you, and</w:t>
      </w:r>
      <w:proofErr w:type="gramEnd"/>
      <w:r w:rsidRPr="00707E93">
        <w:rPr>
          <w:rFonts w:ascii="Times New Roman" w:eastAsia="Verdana" w:hAnsi="Times New Roman"/>
          <w:i/>
          <w:iCs/>
          <w:sz w:val="24"/>
          <w:szCs w:val="24"/>
        </w:rPr>
        <w:t xml:space="preserve"> shall be in you. I will not leave you orphans</w:t>
      </w:r>
      <w:r w:rsidRPr="00707E93">
        <w:rPr>
          <w:rFonts w:ascii="Times New Roman" w:eastAsia="Verdana" w:hAnsi="Times New Roman"/>
          <w:sz w:val="24"/>
          <w:szCs w:val="24"/>
        </w:rPr>
        <w:t>.</w:t>
      </w:r>
      <w:r w:rsidRPr="00707E93">
        <w:rPr>
          <w:rFonts w:ascii="Times New Roman" w:hAnsi="Times New Roman"/>
          <w:sz w:val="24"/>
          <w:szCs w:val="24"/>
        </w:rPr>
        <w:t>”</w:t>
      </w:r>
    </w:p>
    <w:p w14:paraId="65DB0D54" w14:textId="77777777" w:rsidR="00AE6345" w:rsidRPr="00707E93" w:rsidRDefault="00AE6345" w:rsidP="00AE6345">
      <w:pPr>
        <w:tabs>
          <w:tab w:val="left" w:pos="120"/>
        </w:tabs>
        <w:autoSpaceDE w:val="0"/>
        <w:rPr>
          <w:rFonts w:ascii="Times New Roman" w:hAnsi="Times New Roman"/>
          <w:sz w:val="24"/>
          <w:szCs w:val="24"/>
        </w:rPr>
      </w:pPr>
    </w:p>
    <w:p w14:paraId="1F9B3F63" w14:textId="77777777" w:rsidR="00AE6345" w:rsidRPr="00707E93" w:rsidRDefault="00AE6345" w:rsidP="00AE6345">
      <w:pPr>
        <w:tabs>
          <w:tab w:val="left" w:pos="120"/>
        </w:tabs>
        <w:autoSpaceDE w:val="0"/>
        <w:rPr>
          <w:rFonts w:ascii="Times New Roman" w:hAnsi="Times New Roman"/>
          <w:sz w:val="24"/>
          <w:szCs w:val="24"/>
        </w:rPr>
      </w:pPr>
      <w:r w:rsidRPr="00707E93">
        <w:rPr>
          <w:rFonts w:ascii="Times New Roman" w:hAnsi="Times New Roman"/>
          <w:sz w:val="24"/>
          <w:szCs w:val="24"/>
        </w:rPr>
        <w:t xml:space="preserve">Not all Christians will be faithful – that is true – but </w:t>
      </w:r>
      <w:r w:rsidRPr="00707E93">
        <w:rPr>
          <w:rFonts w:ascii="Times New Roman" w:hAnsi="Times New Roman"/>
          <w:b/>
          <w:bCs/>
          <w:sz w:val="24"/>
          <w:szCs w:val="24"/>
        </w:rPr>
        <w:t>God will be faithful!  That is the point!</w:t>
      </w:r>
      <w:r w:rsidRPr="00707E93">
        <w:rPr>
          <w:rFonts w:ascii="Times New Roman" w:hAnsi="Times New Roman"/>
          <w:sz w:val="24"/>
          <w:szCs w:val="24"/>
        </w:rPr>
        <w:t xml:space="preserve">  He is the One Who governs the world, and He is faithful.</w:t>
      </w:r>
    </w:p>
    <w:p w14:paraId="21DB73B6" w14:textId="77777777" w:rsidR="00AE6345" w:rsidRPr="00707E93" w:rsidRDefault="00AE6345" w:rsidP="00AE6345">
      <w:pPr>
        <w:tabs>
          <w:tab w:val="left" w:pos="120"/>
        </w:tabs>
        <w:autoSpaceDE w:val="0"/>
        <w:rPr>
          <w:rFonts w:ascii="Times New Roman" w:hAnsi="Times New Roman"/>
          <w:sz w:val="24"/>
          <w:szCs w:val="24"/>
        </w:rPr>
      </w:pPr>
    </w:p>
    <w:p w14:paraId="7AF2D02D" w14:textId="77777777" w:rsidR="00AE6345" w:rsidRPr="00707E93" w:rsidRDefault="00AE6345" w:rsidP="00AE6345">
      <w:pPr>
        <w:tabs>
          <w:tab w:val="left" w:pos="120"/>
        </w:tabs>
        <w:autoSpaceDE w:val="0"/>
        <w:rPr>
          <w:rFonts w:ascii="Times New Roman" w:hAnsi="Times New Roman"/>
          <w:sz w:val="24"/>
          <w:szCs w:val="24"/>
        </w:rPr>
      </w:pPr>
    </w:p>
    <w:p w14:paraId="50293DFD" w14:textId="77777777" w:rsidR="00AE6345" w:rsidRPr="00707E93" w:rsidRDefault="00AE6345" w:rsidP="00AE6345">
      <w:pPr>
        <w:tabs>
          <w:tab w:val="left" w:pos="120"/>
        </w:tabs>
        <w:autoSpaceDE w:val="0"/>
        <w:rPr>
          <w:rFonts w:ascii="Times New Roman" w:hAnsi="Times New Roman"/>
          <w:sz w:val="24"/>
          <w:szCs w:val="24"/>
        </w:rPr>
      </w:pPr>
      <w:r w:rsidRPr="00707E93">
        <w:rPr>
          <w:rFonts w:ascii="Times New Roman" w:hAnsi="Times New Roman"/>
          <w:sz w:val="24"/>
          <w:szCs w:val="24"/>
        </w:rPr>
        <w:t>Furthermore, the epistles (particularly Galatians, Ephesians, and Colossians) describe the Church as the very Body of Christ.  The gospels describe it as the kingdom of God and the household of God.  The Apostasy would imply that Satan is stronger than Christ (despite 1 John 4:3-4</w:t>
      </w:r>
      <w:r w:rsidRPr="00707E93">
        <w:rPr>
          <w:rStyle w:val="FootnoteReference1"/>
          <w:rFonts w:ascii="Times New Roman" w:hAnsi="Times New Roman"/>
          <w:sz w:val="24"/>
          <w:szCs w:val="24"/>
        </w:rPr>
        <w:footnoteReference w:id="18"/>
      </w:r>
      <w:r w:rsidRPr="00707E93">
        <w:rPr>
          <w:rFonts w:ascii="Times New Roman" w:hAnsi="Times New Roman"/>
          <w:sz w:val="24"/>
          <w:szCs w:val="24"/>
        </w:rPr>
        <w:t xml:space="preserve"> and the gospels account of Christ's continuous victories over Satan).</w:t>
      </w:r>
    </w:p>
    <w:p w14:paraId="593C05A0" w14:textId="77777777" w:rsidR="00AE6345" w:rsidRPr="00707E93" w:rsidRDefault="00AE6345" w:rsidP="00AE6345">
      <w:pPr>
        <w:tabs>
          <w:tab w:val="left" w:pos="120"/>
        </w:tabs>
        <w:autoSpaceDE w:val="0"/>
        <w:rPr>
          <w:rFonts w:ascii="Times New Roman" w:hAnsi="Times New Roman"/>
          <w:sz w:val="24"/>
          <w:szCs w:val="24"/>
        </w:rPr>
      </w:pPr>
    </w:p>
    <w:p w14:paraId="6EB0A87C" w14:textId="4FAE9A06" w:rsidR="00AE6345" w:rsidRPr="00707E93" w:rsidRDefault="00AE6345" w:rsidP="00AE6345">
      <w:pPr>
        <w:tabs>
          <w:tab w:val="left" w:pos="120"/>
        </w:tabs>
        <w:autoSpaceDE w:val="0"/>
        <w:rPr>
          <w:rFonts w:ascii="Times New Roman" w:hAnsi="Times New Roman"/>
          <w:sz w:val="24"/>
          <w:szCs w:val="24"/>
        </w:rPr>
      </w:pPr>
      <w:r w:rsidRPr="00707E93">
        <w:rPr>
          <w:rFonts w:ascii="Times New Roman" w:hAnsi="Times New Roman"/>
          <w:sz w:val="24"/>
          <w:szCs w:val="24"/>
        </w:rPr>
        <w:t xml:space="preserve">Also, in Matthew 18, Jesus says that if you have a disagreement with a brother, the Church is the final court of appeal, but Mormons say that Jesus sat idly by for 1700 years while people tried to obey this command by following an apostate Church.  </w:t>
      </w:r>
      <w:r w:rsidR="00707E93">
        <w:rPr>
          <w:rFonts w:ascii="Times New Roman" w:hAnsi="Times New Roman"/>
          <w:sz w:val="24"/>
          <w:szCs w:val="24"/>
        </w:rPr>
        <w:t xml:space="preserve">This is all the </w:t>
      </w:r>
      <w:proofErr w:type="gramStart"/>
      <w:r w:rsidR="00707E93">
        <w:rPr>
          <w:rFonts w:ascii="Times New Roman" w:hAnsi="Times New Roman"/>
          <w:sz w:val="24"/>
          <w:szCs w:val="24"/>
        </w:rPr>
        <w:t>more strange</w:t>
      </w:r>
      <w:proofErr w:type="gramEnd"/>
      <w:r w:rsidR="00707E93">
        <w:rPr>
          <w:rFonts w:ascii="Times New Roman" w:hAnsi="Times New Roman"/>
          <w:sz w:val="24"/>
          <w:szCs w:val="24"/>
        </w:rPr>
        <w:t xml:space="preserve"> in light of the Mormon belief in continuing revelation.  If there had been prophets </w:t>
      </w:r>
      <w:proofErr w:type="gramStart"/>
      <w:r w:rsidR="00707E93">
        <w:rPr>
          <w:rFonts w:ascii="Times New Roman" w:hAnsi="Times New Roman"/>
          <w:sz w:val="24"/>
          <w:szCs w:val="24"/>
        </w:rPr>
        <w:t>more or less uninterruptedly</w:t>
      </w:r>
      <w:proofErr w:type="gramEnd"/>
      <w:r w:rsidR="00707E93">
        <w:rPr>
          <w:rFonts w:ascii="Times New Roman" w:hAnsi="Times New Roman"/>
          <w:sz w:val="24"/>
          <w:szCs w:val="24"/>
        </w:rPr>
        <w:t xml:space="preserve"> until the coming of Christ – and again ever since Jospeh Smith re-founded Christ’s Church.  Why was there a gap of 1700 years with no prophet? Why was </w:t>
      </w:r>
      <w:proofErr w:type="gramStart"/>
      <w:r w:rsidR="00707E93">
        <w:rPr>
          <w:rFonts w:ascii="Times New Roman" w:hAnsi="Times New Roman"/>
          <w:sz w:val="24"/>
          <w:szCs w:val="24"/>
        </w:rPr>
        <w:t>revelation</w:t>
      </w:r>
      <w:proofErr w:type="gramEnd"/>
      <w:r w:rsidR="00707E93">
        <w:rPr>
          <w:rFonts w:ascii="Times New Roman" w:hAnsi="Times New Roman"/>
          <w:sz w:val="24"/>
          <w:szCs w:val="24"/>
        </w:rPr>
        <w:t xml:space="preserve"> broken off?</w:t>
      </w:r>
    </w:p>
    <w:p w14:paraId="0A3C8354" w14:textId="77777777" w:rsidR="00AE6345" w:rsidRPr="00707E93" w:rsidRDefault="00AE6345" w:rsidP="00AE6345">
      <w:pPr>
        <w:tabs>
          <w:tab w:val="left" w:pos="120"/>
        </w:tabs>
        <w:autoSpaceDE w:val="0"/>
        <w:rPr>
          <w:rFonts w:ascii="Times New Roman" w:hAnsi="Times New Roman"/>
          <w:sz w:val="24"/>
          <w:szCs w:val="24"/>
        </w:rPr>
      </w:pPr>
    </w:p>
    <w:p w14:paraId="4E86DEBE" w14:textId="77777777" w:rsidR="00AE6345" w:rsidRPr="00707E93" w:rsidRDefault="00AE6345" w:rsidP="00AE6345">
      <w:pPr>
        <w:tabs>
          <w:tab w:val="left" w:pos="120"/>
        </w:tabs>
        <w:autoSpaceDE w:val="0"/>
        <w:rPr>
          <w:rFonts w:ascii="Times New Roman" w:hAnsi="Times New Roman"/>
          <w:sz w:val="24"/>
          <w:szCs w:val="24"/>
        </w:rPr>
      </w:pPr>
      <w:r w:rsidRPr="00707E93">
        <w:rPr>
          <w:rFonts w:ascii="Times New Roman" w:hAnsi="Times New Roman"/>
          <w:sz w:val="24"/>
          <w:szCs w:val="24"/>
        </w:rPr>
        <w:t>Furthermore, Jesus failed not only once but twice since the parallel church that he founded in South America after his resurrection also fell into apostasy (3 Nephi, chapters 11-28)</w:t>
      </w:r>
    </w:p>
    <w:p w14:paraId="271C05D4" w14:textId="77777777" w:rsidR="00AE6345" w:rsidRPr="00707E93" w:rsidRDefault="00AE6345" w:rsidP="00AE6345">
      <w:pPr>
        <w:tabs>
          <w:tab w:val="left" w:pos="120"/>
        </w:tabs>
        <w:autoSpaceDE w:val="0"/>
        <w:rPr>
          <w:rFonts w:ascii="Times New Roman" w:hAnsi="Times New Roman"/>
          <w:sz w:val="24"/>
          <w:szCs w:val="24"/>
        </w:rPr>
      </w:pPr>
    </w:p>
    <w:p w14:paraId="79185195" w14:textId="77777777" w:rsidR="00AE6345" w:rsidRPr="00707E93" w:rsidRDefault="00AE6345" w:rsidP="00AE6345">
      <w:pPr>
        <w:tabs>
          <w:tab w:val="left" w:pos="120"/>
        </w:tabs>
        <w:autoSpaceDE w:val="0"/>
        <w:rPr>
          <w:rFonts w:ascii="Times New Roman" w:hAnsi="Times New Roman"/>
          <w:sz w:val="24"/>
          <w:szCs w:val="24"/>
        </w:rPr>
      </w:pPr>
    </w:p>
    <w:p w14:paraId="34FEAA7B" w14:textId="692F8223" w:rsidR="00AE6345" w:rsidRPr="00707E93" w:rsidRDefault="00AE6345" w:rsidP="00AE6345">
      <w:pPr>
        <w:tabs>
          <w:tab w:val="left" w:pos="120"/>
        </w:tabs>
        <w:autoSpaceDE w:val="0"/>
        <w:rPr>
          <w:rFonts w:ascii="Times New Roman" w:hAnsi="Times New Roman"/>
          <w:sz w:val="24"/>
          <w:szCs w:val="24"/>
        </w:rPr>
      </w:pPr>
      <w:r w:rsidRPr="00707E93">
        <w:rPr>
          <w:rFonts w:ascii="Times New Roman" w:hAnsi="Times New Roman"/>
          <w:b/>
          <w:bCs/>
          <w:sz w:val="24"/>
          <w:szCs w:val="24"/>
        </w:rPr>
        <w:t xml:space="preserve">Just as there exists no scriptural arguments for a complete apostasy, so there exists no historical evidence for it.  The Catholic Church enjoys complete historical continuity.  </w:t>
      </w:r>
      <w:r w:rsidRPr="00707E93">
        <w:rPr>
          <w:rFonts w:ascii="Times New Roman" w:hAnsi="Times New Roman"/>
          <w:sz w:val="24"/>
          <w:szCs w:val="24"/>
        </w:rPr>
        <w:t>No matter how far back one goes, there is no Church Father or ancient Christian writer who speaks like a Mormon – in fact, without fail, they all speak like Catholics!</w:t>
      </w:r>
      <w:r w:rsidR="005837EA">
        <w:rPr>
          <w:rFonts w:ascii="Times New Roman" w:hAnsi="Times New Roman"/>
          <w:sz w:val="24"/>
          <w:szCs w:val="24"/>
        </w:rPr>
        <w:t xml:space="preserve">  </w:t>
      </w:r>
      <w:proofErr w:type="gramStart"/>
      <w:r w:rsidR="005837EA">
        <w:rPr>
          <w:rFonts w:ascii="Times New Roman" w:hAnsi="Times New Roman"/>
          <w:sz w:val="24"/>
          <w:szCs w:val="24"/>
        </w:rPr>
        <w:t>Of course</w:t>
      </w:r>
      <w:proofErr w:type="gramEnd"/>
      <w:r w:rsidR="005837EA">
        <w:rPr>
          <w:rFonts w:ascii="Times New Roman" w:hAnsi="Times New Roman"/>
          <w:sz w:val="24"/>
          <w:szCs w:val="24"/>
        </w:rPr>
        <w:t xml:space="preserve"> you will need to have some examples to show them this, but all of the apologetical books used against Protestants can be used here.</w:t>
      </w:r>
    </w:p>
    <w:p w14:paraId="55DCAC6E" w14:textId="77777777" w:rsidR="00707E93" w:rsidRDefault="00707E93" w:rsidP="00AE6345">
      <w:pPr>
        <w:tabs>
          <w:tab w:val="left" w:pos="120"/>
        </w:tabs>
        <w:autoSpaceDE w:val="0"/>
        <w:rPr>
          <w:rFonts w:ascii="Times New Roman" w:hAnsi="Times New Roman"/>
          <w:sz w:val="24"/>
          <w:szCs w:val="24"/>
        </w:rPr>
      </w:pPr>
    </w:p>
    <w:p w14:paraId="28DEF326" w14:textId="7857A833" w:rsidR="00AE6345" w:rsidRPr="00707E93" w:rsidRDefault="00AE6345" w:rsidP="00AE6345">
      <w:pPr>
        <w:tabs>
          <w:tab w:val="left" w:pos="120"/>
        </w:tabs>
        <w:autoSpaceDE w:val="0"/>
        <w:rPr>
          <w:rFonts w:ascii="Times New Roman" w:hAnsi="Times New Roman"/>
          <w:sz w:val="24"/>
          <w:szCs w:val="24"/>
        </w:rPr>
      </w:pPr>
      <w:r w:rsidRPr="00707E93">
        <w:rPr>
          <w:rFonts w:ascii="Times New Roman" w:hAnsi="Times New Roman"/>
          <w:sz w:val="24"/>
          <w:szCs w:val="24"/>
        </w:rPr>
        <w:t>For example, there is no early Christian writer who believes:</w:t>
      </w:r>
    </w:p>
    <w:p w14:paraId="0C22B0B4" w14:textId="77777777" w:rsidR="00AE6345" w:rsidRPr="00707E93" w:rsidRDefault="00AE6345" w:rsidP="00AE6345">
      <w:pPr>
        <w:widowControl w:val="0"/>
        <w:numPr>
          <w:ilvl w:val="0"/>
          <w:numId w:val="69"/>
        </w:numPr>
        <w:tabs>
          <w:tab w:val="left" w:pos="120"/>
        </w:tabs>
        <w:suppressAutoHyphens/>
        <w:autoSpaceDE w:val="0"/>
        <w:rPr>
          <w:rFonts w:ascii="Times New Roman" w:hAnsi="Times New Roman"/>
          <w:sz w:val="24"/>
          <w:szCs w:val="24"/>
        </w:rPr>
      </w:pPr>
      <w:r w:rsidRPr="00707E93">
        <w:rPr>
          <w:rFonts w:ascii="Times New Roman" w:hAnsi="Times New Roman"/>
          <w:sz w:val="24"/>
          <w:szCs w:val="24"/>
        </w:rPr>
        <w:t xml:space="preserve">The Father, Jesus, and the Holy Ghost are three separate gods. </w:t>
      </w:r>
    </w:p>
    <w:p w14:paraId="29E1B033" w14:textId="77777777" w:rsidR="00AE6345" w:rsidRPr="00707E93" w:rsidRDefault="00AE6345" w:rsidP="00AE6345">
      <w:pPr>
        <w:widowControl w:val="0"/>
        <w:numPr>
          <w:ilvl w:val="0"/>
          <w:numId w:val="69"/>
        </w:numPr>
        <w:tabs>
          <w:tab w:val="left" w:pos="120"/>
        </w:tabs>
        <w:suppressAutoHyphens/>
        <w:autoSpaceDE w:val="0"/>
        <w:rPr>
          <w:rFonts w:ascii="Times New Roman" w:hAnsi="Times New Roman"/>
          <w:sz w:val="24"/>
          <w:szCs w:val="24"/>
        </w:rPr>
      </w:pPr>
      <w:r w:rsidRPr="00707E93">
        <w:rPr>
          <w:rFonts w:ascii="Times New Roman" w:hAnsi="Times New Roman"/>
          <w:sz w:val="24"/>
          <w:szCs w:val="24"/>
        </w:rPr>
        <w:t>That God the Father was once a mere man and that He still has a body</w:t>
      </w:r>
      <w:r w:rsidRPr="00707E93">
        <w:rPr>
          <w:rStyle w:val="FootnoteReference1"/>
          <w:rFonts w:ascii="Times New Roman" w:hAnsi="Times New Roman"/>
          <w:sz w:val="24"/>
          <w:szCs w:val="24"/>
        </w:rPr>
        <w:footnoteReference w:id="19"/>
      </w:r>
    </w:p>
    <w:p w14:paraId="523160F4" w14:textId="77777777" w:rsidR="00AE6345" w:rsidRPr="00707E93" w:rsidRDefault="00AE6345" w:rsidP="00AE6345">
      <w:pPr>
        <w:widowControl w:val="0"/>
        <w:numPr>
          <w:ilvl w:val="0"/>
          <w:numId w:val="69"/>
        </w:numPr>
        <w:tabs>
          <w:tab w:val="left" w:pos="120"/>
        </w:tabs>
        <w:suppressAutoHyphens/>
        <w:autoSpaceDE w:val="0"/>
        <w:rPr>
          <w:rFonts w:ascii="Times New Roman" w:hAnsi="Times New Roman"/>
          <w:sz w:val="24"/>
          <w:szCs w:val="24"/>
        </w:rPr>
      </w:pPr>
      <w:r w:rsidRPr="00707E93">
        <w:rPr>
          <w:rFonts w:ascii="Times New Roman" w:hAnsi="Times New Roman"/>
          <w:sz w:val="24"/>
          <w:szCs w:val="24"/>
        </w:rPr>
        <w:t>Polygamy</w:t>
      </w:r>
    </w:p>
    <w:p w14:paraId="4B6154F8" w14:textId="77777777" w:rsidR="00AE6345" w:rsidRPr="00707E93" w:rsidRDefault="00AE6345" w:rsidP="00AE6345">
      <w:pPr>
        <w:widowControl w:val="0"/>
        <w:numPr>
          <w:ilvl w:val="0"/>
          <w:numId w:val="69"/>
        </w:numPr>
        <w:tabs>
          <w:tab w:val="left" w:pos="120"/>
        </w:tabs>
        <w:suppressAutoHyphens/>
        <w:autoSpaceDE w:val="0"/>
        <w:rPr>
          <w:rFonts w:ascii="Times New Roman" w:hAnsi="Times New Roman"/>
          <w:sz w:val="24"/>
          <w:szCs w:val="24"/>
        </w:rPr>
      </w:pPr>
      <w:r w:rsidRPr="00707E93">
        <w:rPr>
          <w:rFonts w:ascii="Times New Roman" w:hAnsi="Times New Roman"/>
          <w:sz w:val="24"/>
          <w:szCs w:val="24"/>
        </w:rPr>
        <w:t>Baptism for the dead</w:t>
      </w:r>
    </w:p>
    <w:p w14:paraId="7005903F" w14:textId="77777777" w:rsidR="00AE6345" w:rsidRPr="00707E93" w:rsidRDefault="00AE6345" w:rsidP="00AE6345">
      <w:pPr>
        <w:widowControl w:val="0"/>
        <w:numPr>
          <w:ilvl w:val="0"/>
          <w:numId w:val="69"/>
        </w:numPr>
        <w:tabs>
          <w:tab w:val="left" w:pos="120"/>
        </w:tabs>
        <w:suppressAutoHyphens/>
        <w:autoSpaceDE w:val="0"/>
        <w:rPr>
          <w:rFonts w:ascii="Times New Roman" w:hAnsi="Times New Roman"/>
          <w:sz w:val="24"/>
          <w:szCs w:val="24"/>
        </w:rPr>
      </w:pPr>
      <w:r w:rsidRPr="00707E93">
        <w:rPr>
          <w:rFonts w:ascii="Times New Roman" w:hAnsi="Times New Roman"/>
          <w:sz w:val="24"/>
          <w:szCs w:val="24"/>
        </w:rPr>
        <w:t>Celestial marriage (marriages which last into eternity)</w:t>
      </w:r>
    </w:p>
    <w:p w14:paraId="207BBF25" w14:textId="77777777" w:rsidR="00AE6345" w:rsidRPr="00707E93" w:rsidRDefault="00AE6345" w:rsidP="00AE6345">
      <w:pPr>
        <w:tabs>
          <w:tab w:val="left" w:pos="120"/>
        </w:tabs>
        <w:autoSpaceDE w:val="0"/>
        <w:rPr>
          <w:rFonts w:ascii="Times New Roman" w:hAnsi="Times New Roman"/>
          <w:sz w:val="24"/>
          <w:szCs w:val="24"/>
        </w:rPr>
      </w:pPr>
    </w:p>
    <w:p w14:paraId="7367798E" w14:textId="77777777" w:rsidR="006905F8" w:rsidRDefault="00AE6345" w:rsidP="002B3E69">
      <w:pPr>
        <w:tabs>
          <w:tab w:val="left" w:pos="120"/>
        </w:tabs>
        <w:autoSpaceDE w:val="0"/>
        <w:rPr>
          <w:rFonts w:ascii="Times New Roman" w:hAnsi="Times New Roman"/>
          <w:sz w:val="24"/>
          <w:szCs w:val="24"/>
        </w:rPr>
      </w:pPr>
      <w:r w:rsidRPr="00707E93">
        <w:rPr>
          <w:rFonts w:ascii="Times New Roman" w:hAnsi="Times New Roman"/>
          <w:sz w:val="24"/>
          <w:szCs w:val="24"/>
        </w:rPr>
        <w:t xml:space="preserve">The best approach is to simply ask the Mormons to provide evidence that early Christians (of whatever exact period they may choose) believed Mormon doctrines.  </w:t>
      </w:r>
      <w:r w:rsidRPr="00707E93">
        <w:rPr>
          <w:rFonts w:ascii="Times New Roman" w:hAnsi="Times New Roman"/>
          <w:b/>
          <w:bCs/>
          <w:sz w:val="24"/>
          <w:szCs w:val="24"/>
        </w:rPr>
        <w:t>Again, keep them focused on the Great Apostasy</w:t>
      </w:r>
      <w:r w:rsidRPr="00707E93">
        <w:rPr>
          <w:rFonts w:ascii="Times New Roman" w:hAnsi="Times New Roman"/>
          <w:sz w:val="24"/>
          <w:szCs w:val="24"/>
        </w:rPr>
        <w:t xml:space="preserve">!  </w:t>
      </w:r>
      <w:r w:rsidR="006905F8">
        <w:rPr>
          <w:rFonts w:ascii="Times New Roman" w:hAnsi="Times New Roman"/>
          <w:sz w:val="24"/>
          <w:szCs w:val="24"/>
        </w:rPr>
        <w:t>The earliest Church Fathers will have more weight with a Mormon mindset so here are a few examples:</w:t>
      </w:r>
    </w:p>
    <w:p w14:paraId="0FA3C460" w14:textId="77777777" w:rsidR="002B3E69" w:rsidRDefault="002B3E69" w:rsidP="002B3E69">
      <w:pPr>
        <w:tabs>
          <w:tab w:val="left" w:pos="120"/>
        </w:tabs>
        <w:autoSpaceDE w:val="0"/>
        <w:rPr>
          <w:rFonts w:ascii="Times New Roman" w:hAnsi="Times New Roman"/>
          <w:sz w:val="24"/>
          <w:szCs w:val="24"/>
        </w:rPr>
      </w:pPr>
    </w:p>
    <w:p w14:paraId="17CF3DD7" w14:textId="77777777" w:rsidR="006905F8" w:rsidRPr="006905F8" w:rsidRDefault="006905F8" w:rsidP="002B3E69">
      <w:pPr>
        <w:ind w:left="720"/>
        <w:rPr>
          <w:rFonts w:ascii="Times New Roman" w:hAnsi="Times New Roman"/>
          <w:sz w:val="24"/>
          <w:szCs w:val="24"/>
        </w:rPr>
      </w:pPr>
      <w:r w:rsidRPr="006905F8">
        <w:rPr>
          <w:rFonts w:ascii="Times New Roman" w:hAnsi="Times New Roman"/>
          <w:b/>
          <w:bCs/>
          <w:sz w:val="24"/>
          <w:szCs w:val="24"/>
        </w:rPr>
        <w:t xml:space="preserve">Pope St. Clement c.96 </w:t>
      </w:r>
      <w:r w:rsidRPr="006905F8">
        <w:rPr>
          <w:rFonts w:ascii="Times New Roman" w:hAnsi="Times New Roman"/>
          <w:sz w:val="24"/>
          <w:szCs w:val="24"/>
        </w:rPr>
        <w:t xml:space="preserve"> </w:t>
      </w:r>
    </w:p>
    <w:p w14:paraId="04841CAD" w14:textId="77777777" w:rsidR="006905F8" w:rsidRDefault="006905F8" w:rsidP="002B3E69">
      <w:pPr>
        <w:ind w:left="720"/>
        <w:rPr>
          <w:rFonts w:ascii="Times New Roman" w:eastAsia="Times New Roman" w:hAnsi="Times New Roman"/>
          <w:sz w:val="24"/>
          <w:szCs w:val="24"/>
        </w:rPr>
      </w:pPr>
      <w:r w:rsidRPr="006905F8">
        <w:rPr>
          <w:rFonts w:ascii="Times New Roman" w:hAnsi="Times New Roman"/>
          <w:sz w:val="24"/>
          <w:szCs w:val="24"/>
        </w:rPr>
        <w:t xml:space="preserve">He writes to the Church at Corinth </w:t>
      </w:r>
      <w:proofErr w:type="gramStart"/>
      <w:r w:rsidRPr="006905F8">
        <w:rPr>
          <w:rFonts w:ascii="Times New Roman" w:hAnsi="Times New Roman"/>
          <w:sz w:val="24"/>
          <w:szCs w:val="24"/>
        </w:rPr>
        <w:t>in order to</w:t>
      </w:r>
      <w:proofErr w:type="gramEnd"/>
      <w:r w:rsidRPr="006905F8">
        <w:rPr>
          <w:rFonts w:ascii="Times New Roman" w:hAnsi="Times New Roman"/>
          <w:sz w:val="24"/>
          <w:szCs w:val="24"/>
        </w:rPr>
        <w:t xml:space="preserve"> rebuke them for deposing their lawfully constituted ecclesiastical officials, and it is clear that he expects prompt obedience to his commands.  “</w:t>
      </w:r>
      <w:r w:rsidRPr="006905F8">
        <w:rPr>
          <w:rFonts w:ascii="Times New Roman" w:eastAsia="Times New Roman" w:hAnsi="Times New Roman"/>
          <w:i/>
          <w:iCs/>
          <w:sz w:val="24"/>
          <w:szCs w:val="24"/>
        </w:rPr>
        <w:t xml:space="preserve">But if any will not obey these things </w:t>
      </w:r>
      <w:r w:rsidRPr="006905F8">
        <w:rPr>
          <w:rFonts w:ascii="Times New Roman" w:eastAsia="Times New Roman" w:hAnsi="Times New Roman"/>
          <w:i/>
          <w:iCs/>
          <w:sz w:val="24"/>
          <w:szCs w:val="24"/>
          <w:u w:val="single"/>
        </w:rPr>
        <w:t>which Christ has spoken through us,</w:t>
      </w:r>
      <w:r w:rsidRPr="006905F8">
        <w:rPr>
          <w:rFonts w:ascii="Times New Roman" w:eastAsia="Times New Roman" w:hAnsi="Times New Roman"/>
          <w:i/>
          <w:iCs/>
          <w:sz w:val="24"/>
          <w:szCs w:val="24"/>
        </w:rPr>
        <w:t xml:space="preserve"> let them know that they will be implicating themselves in no small danger and offense.”  </w:t>
      </w:r>
      <w:r w:rsidRPr="006905F8">
        <w:rPr>
          <w:rFonts w:ascii="Times New Roman" w:eastAsia="Times New Roman" w:hAnsi="Times New Roman"/>
          <w:sz w:val="24"/>
          <w:szCs w:val="24"/>
        </w:rPr>
        <w:t>St. Clement's efforts to heal the schism were successful, and his letter was so highly prized by the Corinthians that it was still read decades later during the liturgy.</w:t>
      </w:r>
    </w:p>
    <w:p w14:paraId="58995E15" w14:textId="77777777" w:rsidR="0094173F" w:rsidRDefault="0094173F" w:rsidP="002B3E69">
      <w:pPr>
        <w:ind w:left="720"/>
        <w:rPr>
          <w:rFonts w:ascii="Times New Roman" w:eastAsia="Times New Roman" w:hAnsi="Times New Roman"/>
          <w:sz w:val="24"/>
          <w:szCs w:val="24"/>
        </w:rPr>
      </w:pPr>
    </w:p>
    <w:p w14:paraId="40A40FB5" w14:textId="7B8F094E" w:rsidR="0094173F" w:rsidRPr="006905F8" w:rsidRDefault="0094173F" w:rsidP="002B3E69">
      <w:pPr>
        <w:ind w:left="720"/>
        <w:rPr>
          <w:rFonts w:ascii="Times New Roman" w:hAnsi="Times New Roman"/>
          <w:sz w:val="24"/>
          <w:szCs w:val="24"/>
        </w:rPr>
      </w:pPr>
      <w:r>
        <w:rPr>
          <w:rFonts w:ascii="Times New Roman" w:eastAsia="Times New Roman" w:hAnsi="Times New Roman"/>
          <w:sz w:val="24"/>
          <w:szCs w:val="24"/>
        </w:rPr>
        <w:t>In the same letter, St. Clement describes the Mass as a sacrifice</w:t>
      </w:r>
      <w:r>
        <w:rPr>
          <w:rStyle w:val="FootnoteReference"/>
          <w:rFonts w:ascii="Times New Roman" w:eastAsia="Times New Roman" w:hAnsi="Times New Roman"/>
          <w:sz w:val="24"/>
          <w:szCs w:val="24"/>
        </w:rPr>
        <w:footnoteReference w:id="20"/>
      </w:r>
      <w:r>
        <w:rPr>
          <w:rFonts w:ascii="Times New Roman" w:eastAsia="Times New Roman" w:hAnsi="Times New Roman"/>
          <w:sz w:val="24"/>
          <w:szCs w:val="24"/>
        </w:rPr>
        <w:t>.</w:t>
      </w:r>
    </w:p>
    <w:p w14:paraId="5B4CDBD5" w14:textId="77777777" w:rsidR="006905F8" w:rsidRDefault="006905F8" w:rsidP="006905F8">
      <w:pPr>
        <w:spacing w:after="72"/>
        <w:rPr>
          <w:rFonts w:ascii="Times New Roman" w:hAnsi="Times New Roman"/>
          <w:sz w:val="24"/>
          <w:szCs w:val="24"/>
        </w:rPr>
      </w:pPr>
    </w:p>
    <w:p w14:paraId="7212B157" w14:textId="77777777" w:rsidR="0067388F" w:rsidRPr="006905F8" w:rsidRDefault="0067388F" w:rsidP="006905F8">
      <w:pPr>
        <w:spacing w:after="72"/>
        <w:rPr>
          <w:rFonts w:ascii="Times New Roman" w:hAnsi="Times New Roman"/>
          <w:sz w:val="24"/>
          <w:szCs w:val="24"/>
        </w:rPr>
      </w:pPr>
    </w:p>
    <w:p w14:paraId="2E9A630E" w14:textId="77777777" w:rsidR="006905F8" w:rsidRPr="006905F8" w:rsidRDefault="006905F8" w:rsidP="006905F8">
      <w:pPr>
        <w:ind w:left="720"/>
        <w:rPr>
          <w:rFonts w:ascii="Times New Roman" w:eastAsia="Times New Roman" w:hAnsi="Times New Roman"/>
          <w:sz w:val="24"/>
          <w:szCs w:val="24"/>
        </w:rPr>
      </w:pPr>
      <w:r w:rsidRPr="006905F8">
        <w:rPr>
          <w:rFonts w:ascii="Times New Roman" w:eastAsia="Times New Roman" w:hAnsi="Times New Roman"/>
          <w:b/>
          <w:bCs/>
          <w:sz w:val="24"/>
          <w:szCs w:val="24"/>
        </w:rPr>
        <w:lastRenderedPageBreak/>
        <w:t>St. Ignatius c.110</w:t>
      </w:r>
    </w:p>
    <w:p w14:paraId="1F419DAE" w14:textId="77777777" w:rsidR="0094173F" w:rsidRDefault="0094173F" w:rsidP="006905F8">
      <w:pPr>
        <w:spacing w:after="72"/>
        <w:ind w:left="720"/>
        <w:rPr>
          <w:rFonts w:ascii="Times New Roman" w:eastAsia="Times New Roman" w:hAnsi="Times New Roman"/>
          <w:sz w:val="24"/>
          <w:szCs w:val="24"/>
        </w:rPr>
      </w:pPr>
      <w:r>
        <w:rPr>
          <w:rFonts w:ascii="Times New Roman" w:eastAsia="Times New Roman" w:hAnsi="Times New Roman"/>
          <w:sz w:val="24"/>
          <w:szCs w:val="24"/>
        </w:rPr>
        <w:t>He wrote 7 letters to various churches on his way to be martyred.</w:t>
      </w:r>
    </w:p>
    <w:p w14:paraId="1B47EEF2" w14:textId="77777777" w:rsidR="0094173F" w:rsidRPr="00D27955" w:rsidRDefault="006905F8" w:rsidP="0094173F">
      <w:pPr>
        <w:pStyle w:val="ListParagraph"/>
        <w:numPr>
          <w:ilvl w:val="1"/>
          <w:numId w:val="77"/>
        </w:numPr>
        <w:spacing w:after="72"/>
        <w:rPr>
          <w:rFonts w:ascii="Times New Roman" w:eastAsia="Garamond" w:hAnsi="Times New Roman"/>
          <w:sz w:val="24"/>
          <w:szCs w:val="24"/>
        </w:rPr>
      </w:pPr>
      <w:r w:rsidRPr="0094173F">
        <w:rPr>
          <w:rFonts w:ascii="Times New Roman" w:eastAsia="Times New Roman" w:hAnsi="Times New Roman"/>
          <w:sz w:val="24"/>
          <w:szCs w:val="24"/>
        </w:rPr>
        <w:t xml:space="preserve">In his letter to the </w:t>
      </w:r>
      <w:r w:rsidR="0094173F">
        <w:rPr>
          <w:rFonts w:ascii="Times New Roman" w:eastAsia="Times New Roman" w:hAnsi="Times New Roman"/>
          <w:sz w:val="24"/>
          <w:szCs w:val="24"/>
        </w:rPr>
        <w:t>Smyrnaeans, he speaks clearly of the Real Presence in the Eucharist.</w:t>
      </w:r>
    </w:p>
    <w:p w14:paraId="2CB0BBE3" w14:textId="1B67E239" w:rsidR="00D27955" w:rsidRPr="0094173F" w:rsidRDefault="00D27955" w:rsidP="0094173F">
      <w:pPr>
        <w:pStyle w:val="ListParagraph"/>
        <w:numPr>
          <w:ilvl w:val="1"/>
          <w:numId w:val="77"/>
        </w:numPr>
        <w:spacing w:after="72"/>
        <w:rPr>
          <w:rFonts w:ascii="Times New Roman" w:eastAsia="Garamond" w:hAnsi="Times New Roman"/>
          <w:sz w:val="24"/>
          <w:szCs w:val="24"/>
        </w:rPr>
      </w:pPr>
      <w:r>
        <w:rPr>
          <w:rFonts w:ascii="Times New Roman" w:eastAsia="Times New Roman" w:hAnsi="Times New Roman"/>
          <w:sz w:val="24"/>
          <w:szCs w:val="24"/>
        </w:rPr>
        <w:t xml:space="preserve">In the same letter, we find his famous statement: </w:t>
      </w:r>
      <w:r w:rsidRPr="00D27955">
        <w:rPr>
          <w:rFonts w:ascii="Times New Roman" w:eastAsia="Garamond" w:hAnsi="Times New Roman"/>
          <w:sz w:val="24"/>
          <w:szCs w:val="24"/>
        </w:rPr>
        <w:t>“</w:t>
      </w:r>
      <w:r w:rsidRPr="00D27955">
        <w:rPr>
          <w:rFonts w:ascii="Times New Roman" w:hAnsi="Times New Roman"/>
          <w:sz w:val="24"/>
          <w:szCs w:val="24"/>
        </w:rPr>
        <w:t xml:space="preserve">Where the bishop appears, there let the people be, just as where Jesus Christ is, there is the </w:t>
      </w:r>
      <w:r w:rsidRPr="00D27955">
        <w:rPr>
          <w:rFonts w:ascii="Times New Roman" w:hAnsi="Times New Roman"/>
          <w:b/>
          <w:bCs/>
          <w:sz w:val="24"/>
          <w:szCs w:val="24"/>
        </w:rPr>
        <w:t>Catholic</w:t>
      </w:r>
      <w:r w:rsidRPr="00D27955">
        <w:rPr>
          <w:rFonts w:ascii="Times New Roman" w:hAnsi="Times New Roman"/>
          <w:sz w:val="24"/>
          <w:szCs w:val="24"/>
        </w:rPr>
        <w:t xml:space="preserve"> Church.”</w:t>
      </w:r>
      <w:r>
        <w:rPr>
          <w:rFonts w:ascii="Garamond" w:hAnsi="Garamond" w:cs="Garamond"/>
        </w:rPr>
        <w:t xml:space="preserve">  </w:t>
      </w:r>
    </w:p>
    <w:p w14:paraId="39BC1E20" w14:textId="77777777" w:rsidR="0067388F" w:rsidRDefault="0067388F" w:rsidP="006905F8">
      <w:pPr>
        <w:ind w:left="720"/>
        <w:rPr>
          <w:rFonts w:ascii="Times New Roman" w:eastAsia="Times New Roman" w:hAnsi="Times New Roman"/>
          <w:b/>
          <w:bCs/>
          <w:sz w:val="24"/>
          <w:szCs w:val="24"/>
        </w:rPr>
      </w:pPr>
    </w:p>
    <w:p w14:paraId="2957B4F6" w14:textId="77777777" w:rsidR="0067388F" w:rsidRDefault="0067388F" w:rsidP="006905F8">
      <w:pPr>
        <w:ind w:left="720"/>
        <w:rPr>
          <w:rFonts w:ascii="Times New Roman" w:eastAsia="Times New Roman" w:hAnsi="Times New Roman"/>
          <w:b/>
          <w:bCs/>
          <w:sz w:val="24"/>
          <w:szCs w:val="24"/>
        </w:rPr>
      </w:pPr>
    </w:p>
    <w:p w14:paraId="78339501" w14:textId="00DC9549" w:rsidR="002B3E69" w:rsidRDefault="002B3E69" w:rsidP="006905F8">
      <w:pPr>
        <w:ind w:left="720"/>
        <w:rPr>
          <w:rFonts w:ascii="Times New Roman" w:eastAsia="Times New Roman" w:hAnsi="Times New Roman"/>
          <w:b/>
          <w:bCs/>
          <w:sz w:val="24"/>
          <w:szCs w:val="24"/>
        </w:rPr>
      </w:pPr>
      <w:r>
        <w:rPr>
          <w:rFonts w:ascii="Times New Roman" w:eastAsia="Times New Roman" w:hAnsi="Times New Roman"/>
          <w:b/>
          <w:bCs/>
          <w:sz w:val="24"/>
          <w:szCs w:val="24"/>
        </w:rPr>
        <w:t>St. Justin Martyr c.160</w:t>
      </w:r>
    </w:p>
    <w:p w14:paraId="00AFD2A4" w14:textId="77F5D3B5" w:rsidR="002B3E69" w:rsidRDefault="002B3E69" w:rsidP="006905F8">
      <w:pPr>
        <w:ind w:left="720"/>
        <w:rPr>
          <w:rFonts w:ascii="Times New Roman" w:eastAsia="Times New Roman" w:hAnsi="Times New Roman"/>
          <w:sz w:val="24"/>
          <w:szCs w:val="24"/>
        </w:rPr>
      </w:pPr>
      <w:r>
        <w:rPr>
          <w:rFonts w:ascii="Times New Roman" w:eastAsia="Times New Roman" w:hAnsi="Times New Roman"/>
          <w:sz w:val="24"/>
          <w:szCs w:val="24"/>
        </w:rPr>
        <w:t xml:space="preserve">He clearly teaches the True Presence.  Since Jesus Christ our Savior was made incarnate by the word of God and had both flesh and blood for our salvation, so too, as we have been taught, the food which has been made into the Eucharist by the </w:t>
      </w:r>
      <w:proofErr w:type="spellStart"/>
      <w:r>
        <w:rPr>
          <w:rFonts w:ascii="Times New Roman" w:eastAsia="Times New Roman" w:hAnsi="Times New Roman"/>
          <w:sz w:val="24"/>
          <w:szCs w:val="24"/>
        </w:rPr>
        <w:t>Euchristic</w:t>
      </w:r>
      <w:proofErr w:type="spellEnd"/>
      <w:r>
        <w:rPr>
          <w:rFonts w:ascii="Times New Roman" w:eastAsia="Times New Roman" w:hAnsi="Times New Roman"/>
          <w:sz w:val="24"/>
          <w:szCs w:val="24"/>
        </w:rPr>
        <w:t xml:space="preserve"> prayer set down by Him, and by the change of which our flesh and blood is nourished, is both the Flesh and the Blood of that incarnated Jesus.</w:t>
      </w:r>
      <w:r>
        <w:rPr>
          <w:rStyle w:val="FootnoteReference"/>
          <w:rFonts w:ascii="Times New Roman" w:eastAsia="Times New Roman" w:hAnsi="Times New Roman"/>
          <w:sz w:val="24"/>
          <w:szCs w:val="24"/>
        </w:rPr>
        <w:footnoteReference w:id="21"/>
      </w:r>
      <w:r>
        <w:rPr>
          <w:rFonts w:ascii="Times New Roman" w:eastAsia="Times New Roman" w:hAnsi="Times New Roman"/>
          <w:sz w:val="24"/>
          <w:szCs w:val="24"/>
        </w:rPr>
        <w:t>”</w:t>
      </w:r>
    </w:p>
    <w:p w14:paraId="4AA997E8" w14:textId="77777777" w:rsidR="002B3E69" w:rsidRDefault="002B3E69" w:rsidP="006905F8">
      <w:pPr>
        <w:ind w:left="720"/>
        <w:rPr>
          <w:rFonts w:ascii="Times New Roman" w:eastAsia="Times New Roman" w:hAnsi="Times New Roman"/>
          <w:sz w:val="24"/>
          <w:szCs w:val="24"/>
        </w:rPr>
      </w:pPr>
    </w:p>
    <w:p w14:paraId="0860785A" w14:textId="77777777" w:rsidR="002B3E69" w:rsidRPr="002B3E69" w:rsidRDefault="002B3E69" w:rsidP="006905F8">
      <w:pPr>
        <w:ind w:left="720"/>
        <w:rPr>
          <w:rFonts w:ascii="Times New Roman" w:eastAsia="Times New Roman" w:hAnsi="Times New Roman"/>
          <w:sz w:val="24"/>
          <w:szCs w:val="24"/>
        </w:rPr>
      </w:pPr>
    </w:p>
    <w:p w14:paraId="682AA8EA" w14:textId="6DE837C1" w:rsidR="006905F8" w:rsidRPr="006905F8" w:rsidRDefault="006905F8" w:rsidP="006905F8">
      <w:pPr>
        <w:ind w:left="720"/>
        <w:rPr>
          <w:rFonts w:ascii="Times New Roman" w:eastAsia="Garamond" w:hAnsi="Times New Roman"/>
          <w:sz w:val="24"/>
          <w:szCs w:val="24"/>
        </w:rPr>
      </w:pPr>
      <w:r w:rsidRPr="006905F8">
        <w:rPr>
          <w:rFonts w:ascii="Times New Roman" w:eastAsia="Times New Roman" w:hAnsi="Times New Roman"/>
          <w:b/>
          <w:bCs/>
          <w:sz w:val="24"/>
          <w:szCs w:val="24"/>
        </w:rPr>
        <w:t xml:space="preserve">St. Irenaeus c.180  </w:t>
      </w:r>
    </w:p>
    <w:p w14:paraId="0D54F18B" w14:textId="707DBE4B" w:rsidR="006905F8" w:rsidRDefault="006905F8" w:rsidP="006905F8">
      <w:pPr>
        <w:spacing w:after="72"/>
        <w:ind w:left="720"/>
        <w:rPr>
          <w:rFonts w:ascii="Times New Roman" w:eastAsia="Garamond" w:hAnsi="Times New Roman"/>
          <w:sz w:val="24"/>
          <w:szCs w:val="24"/>
        </w:rPr>
      </w:pPr>
      <w:r>
        <w:rPr>
          <w:rFonts w:ascii="Times New Roman" w:eastAsia="Garamond" w:hAnsi="Times New Roman"/>
          <w:sz w:val="24"/>
          <w:szCs w:val="24"/>
        </w:rPr>
        <w:t>“When, therefore, we have such proofs, it is not necessary to seek among others the truth which is easily obtained from the Church.  For the Apostles, like a rich man in a bank, deposited in her most copiously, everything that pertains to the truth</w:t>
      </w:r>
      <w:r>
        <w:rPr>
          <w:rStyle w:val="FootnoteReference"/>
          <w:rFonts w:ascii="Times New Roman" w:eastAsia="Garamond" w:hAnsi="Times New Roman"/>
          <w:sz w:val="24"/>
          <w:szCs w:val="24"/>
        </w:rPr>
        <w:footnoteReference w:id="22"/>
      </w:r>
      <w:r>
        <w:rPr>
          <w:rFonts w:ascii="Times New Roman" w:eastAsia="Garamond" w:hAnsi="Times New Roman"/>
          <w:sz w:val="24"/>
          <w:szCs w:val="24"/>
        </w:rPr>
        <w:t>.”</w:t>
      </w:r>
    </w:p>
    <w:p w14:paraId="65071D26" w14:textId="77777777" w:rsidR="002B3E69" w:rsidRDefault="002B3E69" w:rsidP="006905F8">
      <w:pPr>
        <w:spacing w:after="72"/>
        <w:ind w:left="720"/>
        <w:rPr>
          <w:rFonts w:ascii="Times New Roman" w:eastAsia="Garamond" w:hAnsi="Times New Roman"/>
          <w:sz w:val="24"/>
          <w:szCs w:val="24"/>
        </w:rPr>
      </w:pPr>
    </w:p>
    <w:p w14:paraId="6C3F5A98" w14:textId="5CF63157" w:rsidR="002B3E69" w:rsidRPr="002B3E69" w:rsidRDefault="002B3E69" w:rsidP="002B3E69">
      <w:pPr>
        <w:ind w:left="720"/>
        <w:rPr>
          <w:rFonts w:ascii="Times New Roman" w:hAnsi="Times New Roman"/>
          <w:sz w:val="24"/>
          <w:szCs w:val="24"/>
        </w:rPr>
      </w:pPr>
      <w:r w:rsidRPr="002B3E69">
        <w:rPr>
          <w:rFonts w:ascii="Times New Roman" w:hAnsi="Times New Roman"/>
          <w:sz w:val="24"/>
          <w:szCs w:val="24"/>
        </w:rPr>
        <w:t>“</w:t>
      </w:r>
      <w:r w:rsidRPr="002B3E69">
        <w:rPr>
          <w:rFonts w:ascii="Times New Roman" w:hAnsi="Times New Roman"/>
          <w:i/>
          <w:iCs/>
          <w:sz w:val="24"/>
          <w:szCs w:val="24"/>
        </w:rPr>
        <w:t>In every Church, there is opportunity for all those who wish to see the truth to learn the Apostolic tradition made known throughout the whole world; we can enumerate those who were appointed by the Apostles as bishops as also their successors down to our own times: men who neither knew nor taught anything like these heretics rave about.</w:t>
      </w:r>
      <w:r w:rsidRPr="002B3E69">
        <w:rPr>
          <w:rFonts w:ascii="Times New Roman" w:hAnsi="Times New Roman"/>
          <w:sz w:val="24"/>
          <w:szCs w:val="24"/>
        </w:rPr>
        <w:t>”</w:t>
      </w:r>
      <w:r w:rsidRPr="002B3E69">
        <w:rPr>
          <w:rStyle w:val="FootnoteReference1"/>
          <w:rFonts w:ascii="Times New Roman" w:hAnsi="Times New Roman"/>
          <w:b/>
          <w:bCs/>
          <w:sz w:val="24"/>
          <w:szCs w:val="24"/>
          <w:u w:val="single"/>
        </w:rPr>
        <w:footnoteReference w:id="23"/>
      </w:r>
      <w:r w:rsidRPr="002B3E69">
        <w:rPr>
          <w:rFonts w:ascii="Times New Roman" w:hAnsi="Times New Roman"/>
          <w:sz w:val="24"/>
          <w:szCs w:val="24"/>
        </w:rPr>
        <w:t xml:space="preserve">  </w:t>
      </w:r>
    </w:p>
    <w:p w14:paraId="03C9B55D" w14:textId="77777777" w:rsidR="002B3E69" w:rsidRDefault="002B3E69" w:rsidP="006905F8">
      <w:pPr>
        <w:spacing w:after="72"/>
        <w:ind w:left="720"/>
        <w:rPr>
          <w:rFonts w:ascii="Times New Roman" w:eastAsia="Garamond" w:hAnsi="Times New Roman"/>
          <w:sz w:val="24"/>
          <w:szCs w:val="24"/>
        </w:rPr>
      </w:pPr>
    </w:p>
    <w:p w14:paraId="479F0B59" w14:textId="79C4C8B6" w:rsidR="006905F8" w:rsidRPr="006905F8" w:rsidRDefault="006905F8" w:rsidP="006905F8">
      <w:pPr>
        <w:spacing w:after="72"/>
        <w:ind w:left="720"/>
        <w:rPr>
          <w:rFonts w:ascii="Times New Roman" w:hAnsi="Times New Roman"/>
          <w:sz w:val="24"/>
          <w:szCs w:val="24"/>
        </w:rPr>
      </w:pPr>
      <w:r w:rsidRPr="006905F8">
        <w:rPr>
          <w:rFonts w:ascii="Times New Roman" w:eastAsia="Garamond" w:hAnsi="Times New Roman"/>
          <w:sz w:val="24"/>
          <w:szCs w:val="24"/>
        </w:rPr>
        <w:t>“</w:t>
      </w:r>
      <w:r w:rsidRPr="006905F8">
        <w:rPr>
          <w:rFonts w:ascii="Times New Roman" w:eastAsia="Times New Roman" w:hAnsi="Times New Roman"/>
          <w:i/>
          <w:iCs/>
          <w:sz w:val="24"/>
          <w:szCs w:val="24"/>
        </w:rPr>
        <w:t>With this Church of Rome, on account of her supreme authority, it is necessary that every other church be in communion.”</w:t>
      </w:r>
      <w:r w:rsidRPr="006905F8">
        <w:rPr>
          <w:rStyle w:val="FootnoteCharacters"/>
          <w:rFonts w:ascii="Times New Roman" w:eastAsia="Times New Roman" w:hAnsi="Times New Roman"/>
          <w:b/>
          <w:bCs/>
          <w:kern w:val="24"/>
          <w:sz w:val="24"/>
          <w:szCs w:val="24"/>
          <w:u w:val="single"/>
        </w:rPr>
        <w:footnoteReference w:id="24"/>
      </w:r>
      <w:r w:rsidRPr="006905F8">
        <w:rPr>
          <w:rFonts w:ascii="Times New Roman" w:eastAsia="Times New Roman" w:hAnsi="Times New Roman"/>
          <w:b/>
          <w:bCs/>
          <w:i/>
          <w:iCs/>
          <w:sz w:val="24"/>
          <w:szCs w:val="24"/>
        </w:rPr>
        <w:tab/>
      </w:r>
    </w:p>
    <w:p w14:paraId="5503BFD2" w14:textId="77777777" w:rsidR="006905F8" w:rsidRPr="006905F8" w:rsidRDefault="006905F8" w:rsidP="00AE6345">
      <w:pPr>
        <w:tabs>
          <w:tab w:val="left" w:pos="120"/>
        </w:tabs>
        <w:autoSpaceDE w:val="0"/>
        <w:spacing w:after="115"/>
        <w:rPr>
          <w:rFonts w:ascii="Times New Roman" w:hAnsi="Times New Roman"/>
          <w:sz w:val="24"/>
          <w:szCs w:val="24"/>
        </w:rPr>
      </w:pPr>
    </w:p>
    <w:p w14:paraId="2737213B" w14:textId="623A8CDE" w:rsidR="00AE6345" w:rsidRPr="00707E93" w:rsidRDefault="00AE6345" w:rsidP="00AE6345">
      <w:pPr>
        <w:tabs>
          <w:tab w:val="left" w:pos="120"/>
        </w:tabs>
        <w:autoSpaceDE w:val="0"/>
        <w:rPr>
          <w:rFonts w:ascii="Times New Roman" w:hAnsi="Times New Roman"/>
          <w:sz w:val="24"/>
          <w:szCs w:val="24"/>
        </w:rPr>
      </w:pPr>
    </w:p>
    <w:p w14:paraId="5FF48E7D" w14:textId="77777777" w:rsidR="002B3E69" w:rsidRDefault="00AE6345" w:rsidP="00AE6345">
      <w:pPr>
        <w:tabs>
          <w:tab w:val="left" w:pos="120"/>
        </w:tabs>
        <w:autoSpaceDE w:val="0"/>
        <w:rPr>
          <w:rFonts w:ascii="Times New Roman" w:hAnsi="Times New Roman"/>
          <w:sz w:val="24"/>
          <w:szCs w:val="24"/>
        </w:rPr>
      </w:pPr>
      <w:r w:rsidRPr="00707E93">
        <w:rPr>
          <w:rFonts w:ascii="Times New Roman" w:hAnsi="Times New Roman"/>
          <w:sz w:val="24"/>
          <w:szCs w:val="24"/>
        </w:rPr>
        <w:t xml:space="preserve">So, if despite all of this, the Mormons insist that there was a Great Apostasy, they need to give </w:t>
      </w:r>
      <w:r w:rsidR="002B3E69">
        <w:rPr>
          <w:rFonts w:ascii="Times New Roman" w:hAnsi="Times New Roman"/>
          <w:sz w:val="24"/>
          <w:szCs w:val="24"/>
        </w:rPr>
        <w:t xml:space="preserve">serious </w:t>
      </w:r>
      <w:r w:rsidRPr="00707E93">
        <w:rPr>
          <w:rFonts w:ascii="Times New Roman" w:hAnsi="Times New Roman"/>
          <w:sz w:val="24"/>
          <w:szCs w:val="24"/>
        </w:rPr>
        <w:t xml:space="preserve">evidence of it.  </w:t>
      </w:r>
      <w:r w:rsidR="002B3E69">
        <w:rPr>
          <w:rFonts w:ascii="Times New Roman" w:hAnsi="Times New Roman"/>
          <w:sz w:val="24"/>
          <w:szCs w:val="24"/>
        </w:rPr>
        <w:t>Ask them for specific facts.</w:t>
      </w:r>
    </w:p>
    <w:p w14:paraId="7E2D6966" w14:textId="77777777" w:rsidR="002B3E69" w:rsidRDefault="002B3E69" w:rsidP="00AE6345">
      <w:pPr>
        <w:tabs>
          <w:tab w:val="left" w:pos="120"/>
        </w:tabs>
        <w:autoSpaceDE w:val="0"/>
        <w:rPr>
          <w:rFonts w:ascii="Times New Roman" w:hAnsi="Times New Roman"/>
          <w:sz w:val="24"/>
          <w:szCs w:val="24"/>
        </w:rPr>
      </w:pPr>
    </w:p>
    <w:p w14:paraId="669224E2" w14:textId="7969B3FA" w:rsidR="002B3E69" w:rsidRDefault="002B3E69" w:rsidP="0067388F">
      <w:pPr>
        <w:tabs>
          <w:tab w:val="left" w:pos="120"/>
        </w:tabs>
        <w:autoSpaceDE w:val="0"/>
        <w:ind w:left="120"/>
        <w:rPr>
          <w:rFonts w:ascii="Times New Roman" w:hAnsi="Times New Roman"/>
          <w:sz w:val="24"/>
          <w:szCs w:val="24"/>
        </w:rPr>
      </w:pPr>
      <w:r>
        <w:rPr>
          <w:rFonts w:ascii="Times New Roman" w:hAnsi="Times New Roman"/>
          <w:sz w:val="24"/>
          <w:szCs w:val="24"/>
        </w:rPr>
        <w:t>When and where did this apostacy begin?</w:t>
      </w:r>
    </w:p>
    <w:p w14:paraId="4722AF3C" w14:textId="77777777" w:rsidR="002B3E69" w:rsidRDefault="002B3E69" w:rsidP="0067388F">
      <w:pPr>
        <w:tabs>
          <w:tab w:val="left" w:pos="120"/>
        </w:tabs>
        <w:autoSpaceDE w:val="0"/>
        <w:ind w:left="120"/>
        <w:rPr>
          <w:rFonts w:ascii="Times New Roman" w:hAnsi="Times New Roman"/>
          <w:sz w:val="24"/>
          <w:szCs w:val="24"/>
        </w:rPr>
      </w:pPr>
      <w:r>
        <w:rPr>
          <w:rFonts w:ascii="Times New Roman" w:hAnsi="Times New Roman"/>
          <w:sz w:val="24"/>
          <w:szCs w:val="24"/>
        </w:rPr>
        <w:t>Who started it?</w:t>
      </w:r>
    </w:p>
    <w:p w14:paraId="65623037" w14:textId="77777777" w:rsidR="002B3E69" w:rsidRDefault="002B3E69" w:rsidP="0067388F">
      <w:pPr>
        <w:tabs>
          <w:tab w:val="left" w:pos="120"/>
        </w:tabs>
        <w:autoSpaceDE w:val="0"/>
        <w:ind w:left="120"/>
        <w:rPr>
          <w:rFonts w:ascii="Times New Roman" w:hAnsi="Times New Roman"/>
          <w:sz w:val="24"/>
          <w:szCs w:val="24"/>
        </w:rPr>
      </w:pPr>
      <w:r>
        <w:rPr>
          <w:rFonts w:ascii="Times New Roman" w:hAnsi="Times New Roman"/>
          <w:sz w:val="24"/>
          <w:szCs w:val="24"/>
        </w:rPr>
        <w:t>Who fought against it?</w:t>
      </w:r>
    </w:p>
    <w:p w14:paraId="7F480119" w14:textId="77777777" w:rsidR="002B3E69" w:rsidRDefault="002B3E69" w:rsidP="00AE6345">
      <w:pPr>
        <w:tabs>
          <w:tab w:val="left" w:pos="120"/>
        </w:tabs>
        <w:autoSpaceDE w:val="0"/>
        <w:rPr>
          <w:rFonts w:ascii="Times New Roman" w:hAnsi="Times New Roman"/>
          <w:sz w:val="24"/>
          <w:szCs w:val="24"/>
        </w:rPr>
      </w:pPr>
    </w:p>
    <w:p w14:paraId="4709857A" w14:textId="48E67D56" w:rsidR="00AF0E3E" w:rsidRPr="00707E93" w:rsidRDefault="00AE6345" w:rsidP="0067388F">
      <w:pPr>
        <w:tabs>
          <w:tab w:val="left" w:pos="120"/>
        </w:tabs>
        <w:autoSpaceDE w:val="0"/>
        <w:rPr>
          <w:rFonts w:ascii="Times New Roman" w:hAnsi="Times New Roman"/>
          <w:sz w:val="24"/>
          <w:szCs w:val="24"/>
        </w:rPr>
      </w:pPr>
      <w:r w:rsidRPr="00707E93">
        <w:rPr>
          <w:rFonts w:ascii="Times New Roman" w:hAnsi="Times New Roman"/>
          <w:sz w:val="24"/>
          <w:szCs w:val="24"/>
        </w:rPr>
        <w:t xml:space="preserve">They need to show that there was a Mormon religion which pre-dated the Catholic Church.  </w:t>
      </w:r>
      <w:r w:rsidRPr="00707E93">
        <w:rPr>
          <w:rFonts w:ascii="Times New Roman" w:hAnsi="Times New Roman"/>
          <w:b/>
          <w:bCs/>
          <w:sz w:val="24"/>
          <w:szCs w:val="24"/>
        </w:rPr>
        <w:t>They need to show evidence of a drastic break with the previous belief, ecclesiastical organization, and liturgical practice</w:t>
      </w:r>
      <w:r w:rsidRPr="00707E93">
        <w:rPr>
          <w:rFonts w:ascii="Times New Roman" w:hAnsi="Times New Roman"/>
          <w:sz w:val="24"/>
          <w:szCs w:val="24"/>
        </w:rPr>
        <w:t>.  Otherwise … they have nothing.</w:t>
      </w:r>
    </w:p>
    <w:sectPr w:rsidR="00AF0E3E" w:rsidRPr="00707E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D336B" w14:textId="77777777" w:rsidR="0079712D" w:rsidRDefault="0079712D" w:rsidP="00AF0E3E">
      <w:r>
        <w:separator/>
      </w:r>
    </w:p>
  </w:endnote>
  <w:endnote w:type="continuationSeparator" w:id="0">
    <w:p w14:paraId="0A8CF10A" w14:textId="77777777" w:rsidR="0079712D" w:rsidRDefault="0079712D" w:rsidP="00AF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Electra LT Std Display">
    <w:altName w:val="Electra LT Std Display"/>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493179"/>
      <w:docPartObj>
        <w:docPartGallery w:val="Page Numbers (Bottom of Page)"/>
        <w:docPartUnique/>
      </w:docPartObj>
    </w:sdtPr>
    <w:sdtEndPr>
      <w:rPr>
        <w:noProof/>
      </w:rPr>
    </w:sdtEndPr>
    <w:sdtContent>
      <w:p w14:paraId="26875D65" w14:textId="7C1287AE" w:rsidR="0036548F" w:rsidRDefault="003654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30203D" w14:textId="77777777" w:rsidR="0036548F" w:rsidRDefault="00365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13FE" w14:textId="77777777" w:rsidR="0079712D" w:rsidRDefault="0079712D" w:rsidP="00AF0E3E">
      <w:r>
        <w:separator/>
      </w:r>
    </w:p>
  </w:footnote>
  <w:footnote w:type="continuationSeparator" w:id="0">
    <w:p w14:paraId="517843B2" w14:textId="77777777" w:rsidR="0079712D" w:rsidRDefault="0079712D" w:rsidP="00AF0E3E">
      <w:r>
        <w:continuationSeparator/>
      </w:r>
    </w:p>
  </w:footnote>
  <w:footnote w:id="1">
    <w:p w14:paraId="308908FA" w14:textId="77777777" w:rsidR="001C1F4A" w:rsidRDefault="001C1F4A" w:rsidP="001C1F4A">
      <w:pPr>
        <w:pStyle w:val="FootnoteText"/>
      </w:pPr>
      <w:r>
        <w:rPr>
          <w:rStyle w:val="FootnoteCharacters"/>
          <w:rFonts w:ascii="Garamond" w:hAnsi="Garamond"/>
        </w:rPr>
        <w:footnoteRef/>
      </w:r>
      <w:r>
        <w:tab/>
        <w:t>Note that Smith is emphatic that these were the only two ancient peoples which inhabited America.  See his famous letter to John Wentworth.</w:t>
      </w:r>
    </w:p>
  </w:footnote>
  <w:footnote w:id="2">
    <w:p w14:paraId="3C9BAC0B" w14:textId="73DC971B" w:rsidR="008D262A" w:rsidRDefault="008D262A" w:rsidP="00616820">
      <w:pPr>
        <w:widowControl w:val="0"/>
        <w:tabs>
          <w:tab w:val="left" w:pos="120"/>
        </w:tabs>
        <w:suppressAutoHyphens/>
        <w:autoSpaceDE w:val="0"/>
      </w:pPr>
      <w:r>
        <w:rPr>
          <w:rStyle w:val="FootnoteReference"/>
        </w:rPr>
        <w:footnoteRef/>
      </w:r>
      <w:r>
        <w:t xml:space="preserve">  </w:t>
      </w:r>
      <w:r w:rsidRPr="008D262A">
        <w:rPr>
          <w:rFonts w:ascii="Times New Roman" w:hAnsi="Times New Roman"/>
          <w:sz w:val="20"/>
          <w:szCs w:val="20"/>
        </w:rPr>
        <w:t>I</w:t>
      </w:r>
      <w:r w:rsidRPr="008D262A">
        <w:rPr>
          <w:rFonts w:ascii="Times New Roman" w:hAnsi="Times New Roman"/>
          <w:sz w:val="20"/>
          <w:szCs w:val="20"/>
        </w:rPr>
        <w:t>t is a revision and expansion of the Book of Commandments (BOC), published in 1833 in Jackson County, Missouri.</w:t>
      </w:r>
    </w:p>
  </w:footnote>
  <w:footnote w:id="3">
    <w:p w14:paraId="69D0125E" w14:textId="4C2049A8" w:rsidR="00985793" w:rsidRDefault="00985793">
      <w:pPr>
        <w:pStyle w:val="FootnoteText"/>
      </w:pPr>
      <w:r>
        <w:rPr>
          <w:rStyle w:val="FootnoteReference"/>
        </w:rPr>
        <w:footnoteRef/>
      </w:r>
      <w:r>
        <w:t xml:space="preserve"> See the 9</w:t>
      </w:r>
      <w:r w:rsidRPr="00985793">
        <w:rPr>
          <w:vertAlign w:val="superscript"/>
        </w:rPr>
        <w:t>th</w:t>
      </w:r>
      <w:r>
        <w:t xml:space="preserve"> article of their faith.</w:t>
      </w:r>
    </w:p>
  </w:footnote>
  <w:footnote w:id="4">
    <w:p w14:paraId="13E21B2F" w14:textId="77777777" w:rsidR="00985793" w:rsidRPr="00985793" w:rsidRDefault="00985793" w:rsidP="00985793">
      <w:pPr>
        <w:rPr>
          <w:rFonts w:ascii="Times New Roman" w:hAnsi="Times New Roman"/>
          <w:sz w:val="20"/>
          <w:szCs w:val="20"/>
        </w:rPr>
      </w:pPr>
      <w:r>
        <w:rPr>
          <w:rStyle w:val="FootnoteReference"/>
        </w:rPr>
        <w:footnoteRef/>
      </w:r>
      <w:r>
        <w:t xml:space="preserve"> </w:t>
      </w:r>
      <w:r w:rsidRPr="00985793">
        <w:rPr>
          <w:rFonts w:ascii="Times New Roman" w:hAnsi="Times New Roman"/>
          <w:sz w:val="20"/>
          <w:szCs w:val="20"/>
        </w:rPr>
        <w:t xml:space="preserve">“The keys of the priesthood, held by our beloved prophet, President Thomas S. Monson, and every other prophet and President of the Church, entitle him to revelation </w:t>
      </w:r>
      <w:proofErr w:type="gramStart"/>
      <w:r w:rsidRPr="00985793">
        <w:rPr>
          <w:rFonts w:ascii="Times New Roman" w:hAnsi="Times New Roman"/>
          <w:sz w:val="20"/>
          <w:szCs w:val="20"/>
        </w:rPr>
        <w:t>in</w:t>
      </w:r>
      <w:proofErr w:type="gramEnd"/>
      <w:r w:rsidRPr="00985793">
        <w:rPr>
          <w:rFonts w:ascii="Times New Roman" w:hAnsi="Times New Roman"/>
          <w:sz w:val="20"/>
          <w:szCs w:val="20"/>
        </w:rPr>
        <w:t xml:space="preserve"> behalf of the entire Church. This Church is “living” because we have prophets who continue to give us the word of the Lord that is needed for our time.”</w:t>
      </w:r>
    </w:p>
    <w:p w14:paraId="5B117F37" w14:textId="643992F1" w:rsidR="00985793" w:rsidRDefault="00985793" w:rsidP="00985793">
      <w:pPr>
        <w:pStyle w:val="FootnoteText"/>
      </w:pPr>
      <w:r>
        <w:t xml:space="preserve">  </w:t>
      </w:r>
      <w:r>
        <w:rPr>
          <w:b/>
          <w:bCs/>
        </w:rPr>
        <w:t>https://www.churchofjesuschrist.org/youth/article/only-true-living-church?lang=eng</w:t>
      </w:r>
    </w:p>
  </w:footnote>
  <w:footnote w:id="5">
    <w:p w14:paraId="2718CC1D" w14:textId="138955C5" w:rsidR="00DB2EB4" w:rsidRDefault="00DB2EB4">
      <w:pPr>
        <w:pStyle w:val="FootnoteText"/>
      </w:pPr>
      <w:r>
        <w:rPr>
          <w:rStyle w:val="FootnoteReference"/>
        </w:rPr>
        <w:footnoteRef/>
      </w:r>
      <w:r>
        <w:t xml:space="preserve"> </w:t>
      </w:r>
      <w:r w:rsidRPr="00DB2EB4">
        <w:rPr>
          <w:rFonts w:cstheme="minorHAnsi"/>
          <w:i/>
          <w:iCs/>
        </w:rPr>
        <w:t>Doctrine and Covenants</w:t>
      </w:r>
      <w:r w:rsidRPr="00DB2EB4">
        <w:rPr>
          <w:rFonts w:cstheme="minorHAnsi"/>
        </w:rPr>
        <w:t xml:space="preserve"> 130:3 says, “The idea that the Father and the Son dwell in a man’s heart is an old sectarian </w:t>
      </w:r>
      <w:proofErr w:type="gramStart"/>
      <w:r w:rsidRPr="00DB2EB4">
        <w:rPr>
          <w:rFonts w:cstheme="minorHAnsi"/>
        </w:rPr>
        <w:t>notion, and</w:t>
      </w:r>
      <w:proofErr w:type="gramEnd"/>
      <w:r w:rsidRPr="00DB2EB4">
        <w:rPr>
          <w:rFonts w:cstheme="minorHAnsi"/>
        </w:rPr>
        <w:t xml:space="preserve"> is false.”</w:t>
      </w:r>
    </w:p>
  </w:footnote>
  <w:footnote w:id="6">
    <w:p w14:paraId="0ACB9BD7" w14:textId="77777777" w:rsidR="00CB0A1B" w:rsidRDefault="00CB0A1B" w:rsidP="00CB0A1B">
      <w:pPr>
        <w:pStyle w:val="FootnoteText"/>
        <w:rPr>
          <w:rFonts w:cstheme="minorBidi"/>
          <w:b/>
          <w:bCs/>
          <w:lang w:val="it-IT"/>
        </w:rPr>
      </w:pPr>
      <w:r>
        <w:rPr>
          <w:rStyle w:val="FootnoteReference"/>
        </w:rPr>
        <w:footnoteRef/>
      </w:r>
      <w:r>
        <w:rPr>
          <w:lang w:val="it-IT"/>
        </w:rPr>
        <w:t xml:space="preserve"> </w:t>
      </w:r>
      <w:r>
        <w:rPr>
          <w:b/>
          <w:bCs/>
          <w:lang w:val="it-IT"/>
        </w:rPr>
        <w:t>https://www.churchofjesuschrist.org/youth/article/only-true-living-church?lang=eng</w:t>
      </w:r>
    </w:p>
  </w:footnote>
  <w:footnote w:id="7">
    <w:p w14:paraId="20A2517A" w14:textId="45506F2F" w:rsidR="006255E9" w:rsidRDefault="006255E9">
      <w:pPr>
        <w:pStyle w:val="FootnoteText"/>
      </w:pPr>
      <w:r>
        <w:rPr>
          <w:rStyle w:val="FootnoteReference"/>
        </w:rPr>
        <w:footnoteRef/>
      </w:r>
      <w:r>
        <w:t xml:space="preserve"> </w:t>
      </w:r>
      <w:r>
        <w:rPr>
          <w:b/>
          <w:bCs/>
        </w:rPr>
        <w:t>Horn, Trent. 20 Answers- Mormonism (20 Answers Series from Catholic Answers Book 9)</w:t>
      </w:r>
      <w:r>
        <w:rPr>
          <w:b/>
          <w:bCs/>
        </w:rPr>
        <w:t>, p.24</w:t>
      </w:r>
    </w:p>
  </w:footnote>
  <w:footnote w:id="8">
    <w:p w14:paraId="0C6553C8" w14:textId="2A68AF61" w:rsidR="006255E9" w:rsidRDefault="006255E9">
      <w:pPr>
        <w:pStyle w:val="FootnoteText"/>
      </w:pPr>
      <w:r>
        <w:rPr>
          <w:rStyle w:val="FootnoteReference"/>
        </w:rPr>
        <w:footnoteRef/>
      </w:r>
      <w:r>
        <w:t xml:space="preserve"> </w:t>
      </w:r>
      <w:r w:rsidRPr="006255E9">
        <w:t xml:space="preserve">See </w:t>
      </w:r>
      <w:r w:rsidRPr="006255E9">
        <w:rPr>
          <w:rFonts w:eastAsiaTheme="minorHAnsi"/>
          <w:i/>
          <w:iCs/>
          <w14:ligatures w14:val="standardContextual"/>
        </w:rPr>
        <w:t>Doctrine and Covenants</w:t>
      </w:r>
      <w:r w:rsidRPr="006255E9">
        <w:rPr>
          <w:rFonts w:eastAsiaTheme="minorHAnsi"/>
          <w14:ligatures w14:val="standardContextual"/>
        </w:rPr>
        <w:t xml:space="preserve"> 93:29</w:t>
      </w:r>
      <w:r w:rsidRPr="006255E9">
        <w:rPr>
          <w:rFonts w:eastAsiaTheme="minorHAnsi"/>
          <w14:ligatures w14:val="standardContextual"/>
        </w:rPr>
        <w:t xml:space="preserve">, and </w:t>
      </w:r>
      <w:r w:rsidRPr="006255E9">
        <w:rPr>
          <w:b/>
          <w:bCs/>
        </w:rPr>
        <w:t>Horn, Trent. 20 Answers- Mormonism (20 Answers Series from Catholic Answers Book 9), p.24</w:t>
      </w:r>
    </w:p>
  </w:footnote>
  <w:footnote w:id="9">
    <w:p w14:paraId="5F802180" w14:textId="0D1CDF01" w:rsidR="00AE4C7E" w:rsidRDefault="00AE4C7E">
      <w:pPr>
        <w:pStyle w:val="FootnoteText"/>
      </w:pPr>
      <w:r>
        <w:rPr>
          <w:rStyle w:val="FootnoteReference"/>
        </w:rPr>
        <w:footnoteRef/>
      </w:r>
      <w:r>
        <w:t xml:space="preserve"> </w:t>
      </w:r>
      <w:r w:rsidRPr="006255E9">
        <w:rPr>
          <w:b/>
          <w:bCs/>
        </w:rPr>
        <w:t>Horn, Trent. 20 Answers- Mormonism (20 Answers Series from Catholic Answers Book 9), p.2</w:t>
      </w:r>
      <w:r>
        <w:rPr>
          <w:b/>
          <w:bCs/>
        </w:rPr>
        <w:t>6</w:t>
      </w:r>
    </w:p>
  </w:footnote>
  <w:footnote w:id="10">
    <w:p w14:paraId="396B945F" w14:textId="51815909" w:rsidR="00D700B6" w:rsidRPr="00D700B6" w:rsidRDefault="00D700B6">
      <w:pPr>
        <w:pStyle w:val="FootnoteText"/>
      </w:pPr>
      <w:r>
        <w:rPr>
          <w:rStyle w:val="FootnoteReference"/>
        </w:rPr>
        <w:footnoteRef/>
      </w:r>
      <w:r>
        <w:t xml:space="preserve"> For example: </w:t>
      </w:r>
      <w:r w:rsidRPr="00D700B6">
        <w:rPr>
          <w:rFonts w:eastAsia="Times New Roman"/>
          <w:b/>
          <w:bCs/>
          <w:color w:val="000000"/>
        </w:rPr>
        <w:t>Alma 16:13</w:t>
      </w:r>
      <w:r w:rsidR="00BC3F62">
        <w:rPr>
          <w:rFonts w:eastAsia="Times New Roman"/>
          <w:b/>
          <w:bCs/>
          <w:color w:val="000000"/>
        </w:rPr>
        <w:t>.</w:t>
      </w:r>
    </w:p>
  </w:footnote>
  <w:footnote w:id="11">
    <w:p w14:paraId="3C5888FC" w14:textId="77777777" w:rsidR="002C1BEF" w:rsidRDefault="002C1BEF" w:rsidP="002C1BEF">
      <w:pPr>
        <w:pStyle w:val="FootnoteText"/>
      </w:pPr>
      <w:r>
        <w:rPr>
          <w:rStyle w:val="FootnoteCharacters"/>
          <w:rFonts w:ascii="Garamond" w:hAnsi="Garamond"/>
        </w:rPr>
        <w:footnoteRef/>
      </w:r>
      <w:r>
        <w:tab/>
        <w:t>See Jacob 2:24, 27 and Ether 10:5.</w:t>
      </w:r>
    </w:p>
  </w:footnote>
  <w:footnote w:id="12">
    <w:p w14:paraId="3E73C3BC" w14:textId="786A9B2A" w:rsidR="009C3844" w:rsidRPr="002C79DE" w:rsidRDefault="009C3844">
      <w:pPr>
        <w:pStyle w:val="FootnoteText"/>
        <w:rPr>
          <w:lang w:val="fr-FR"/>
        </w:rPr>
      </w:pPr>
      <w:r>
        <w:rPr>
          <w:rStyle w:val="FootnoteReference"/>
        </w:rPr>
        <w:footnoteRef/>
      </w:r>
      <w:r w:rsidRPr="002C79DE">
        <w:rPr>
          <w:lang w:val="fr-FR"/>
        </w:rPr>
        <w:t xml:space="preserve"> CES, p.113</w:t>
      </w:r>
    </w:p>
  </w:footnote>
  <w:footnote w:id="13">
    <w:p w14:paraId="4F746EB2" w14:textId="3AD8278C" w:rsidR="002C79DE" w:rsidRPr="002C79DE" w:rsidRDefault="002C79DE">
      <w:pPr>
        <w:pStyle w:val="FootnoteText"/>
        <w:rPr>
          <w:lang w:val="fr-FR"/>
        </w:rPr>
      </w:pPr>
      <w:r>
        <w:rPr>
          <w:rStyle w:val="FootnoteReference"/>
        </w:rPr>
        <w:footnoteRef/>
      </w:r>
      <w:r w:rsidRPr="002C79DE">
        <w:rPr>
          <w:lang w:val="fr-FR"/>
        </w:rPr>
        <w:t xml:space="preserve"> </w:t>
      </w:r>
      <w:r w:rsidRPr="002C79DE">
        <w:rPr>
          <w:lang w:val="fr-FR"/>
        </w:rPr>
        <w:t>https://www.churchofjesuschrist.org/study/manual/gospel-topics-essays/race-and-the-priesthood?lang=eng</w:t>
      </w:r>
    </w:p>
  </w:footnote>
  <w:footnote w:id="14">
    <w:p w14:paraId="3F7B17BE" w14:textId="77777777" w:rsidR="00AE6345" w:rsidRDefault="00AE6345" w:rsidP="00AE6345">
      <w:pPr>
        <w:pStyle w:val="FootnoteText"/>
      </w:pPr>
      <w:r>
        <w:rPr>
          <w:rStyle w:val="FootnoteCharacters"/>
          <w:rFonts w:ascii="Garamond" w:hAnsi="Garamond"/>
        </w:rPr>
        <w:footnoteRef/>
      </w:r>
      <w:r>
        <w:tab/>
        <w:t xml:space="preserve">  Others include Mark 13:31-23, Luke 21:7-8, 2 Tim 3:1-7, 2 Pet 2:1-3, and Jude 17-19</w:t>
      </w:r>
    </w:p>
  </w:footnote>
  <w:footnote w:id="15">
    <w:p w14:paraId="704AA205" w14:textId="77777777" w:rsidR="00AE6345" w:rsidRDefault="00AE6345" w:rsidP="00AE6345">
      <w:pPr>
        <w:pStyle w:val="FootnoteText"/>
      </w:pPr>
      <w:r>
        <w:rPr>
          <w:rStyle w:val="FootnoteCharacters"/>
          <w:rFonts w:ascii="Garamond" w:hAnsi="Garamond"/>
        </w:rPr>
        <w:footnoteRef/>
      </w:r>
      <w:r>
        <w:tab/>
        <w:t xml:space="preserve">  In fact, Amos c.780 B.C. was only foretelling the Assyrian conquest of the Kingdom of Samaria c.721.</w:t>
      </w:r>
    </w:p>
  </w:footnote>
  <w:footnote w:id="16">
    <w:p w14:paraId="7A369D63" w14:textId="77777777" w:rsidR="00AE6345" w:rsidRDefault="00AE6345" w:rsidP="00AE6345">
      <w:pPr>
        <w:pStyle w:val="FootnoteText"/>
      </w:pPr>
      <w:r>
        <w:rPr>
          <w:rStyle w:val="FootnoteCharacters"/>
          <w:rFonts w:ascii="Garamond" w:hAnsi="Garamond"/>
        </w:rPr>
        <w:footnoteRef/>
      </w:r>
      <w:r>
        <w:tab/>
        <w:t xml:space="preserve">  Lam 2:14 and 4:13, Jer 23:2631, </w:t>
      </w:r>
      <w:proofErr w:type="spellStart"/>
      <w:r>
        <w:t>Ezek</w:t>
      </w:r>
      <w:proofErr w:type="spellEnd"/>
      <w:r>
        <w:t xml:space="preserve"> 22:22-26, </w:t>
      </w:r>
      <w:proofErr w:type="spellStart"/>
      <w:r>
        <w:t>Sophonius</w:t>
      </w:r>
      <w:proofErr w:type="spellEnd"/>
      <w:r>
        <w:t xml:space="preserve"> 1:4, Mich 3:5, and Ps 74:9.</w:t>
      </w:r>
    </w:p>
  </w:footnote>
  <w:footnote w:id="17">
    <w:p w14:paraId="1C40DDAC" w14:textId="77777777" w:rsidR="00AE6345" w:rsidRDefault="00AE6345" w:rsidP="00AE6345">
      <w:pPr>
        <w:pStyle w:val="FootnoteText"/>
      </w:pPr>
      <w:r>
        <w:rPr>
          <w:rStyle w:val="FootnoteCharacters"/>
          <w:rFonts w:ascii="Garamond" w:hAnsi="Garamond"/>
        </w:rPr>
        <w:footnoteRef/>
      </w:r>
      <w:r>
        <w:tab/>
        <w:t xml:space="preserve">  Besides the quotations given here, see also 4 Kings 13:23, </w:t>
      </w:r>
      <w:r>
        <w:rPr>
          <w:rFonts w:eastAsia="Verdana"/>
        </w:rPr>
        <w:t>4 Kings 19:30-31 (Isaias 37:32 ff), Isaias 11:10-12,</w:t>
      </w:r>
      <w:r>
        <w:rPr>
          <w:rFonts w:ascii="Garamond" w:eastAsia="Verdana" w:hAnsi="Garamond" w:cs="Garamond"/>
          <w:b/>
          <w:bCs/>
          <w:sz w:val="24"/>
          <w:szCs w:val="24"/>
        </w:rPr>
        <w:t xml:space="preserve"> </w:t>
      </w:r>
      <w:r>
        <w:rPr>
          <w:rFonts w:eastAsia="Verdana"/>
        </w:rPr>
        <w:t>and Esdras 9:7-9.</w:t>
      </w:r>
    </w:p>
  </w:footnote>
  <w:footnote w:id="18">
    <w:p w14:paraId="7F84C8F3" w14:textId="77777777" w:rsidR="00AE6345" w:rsidRDefault="00AE6345" w:rsidP="00AE6345">
      <w:pPr>
        <w:pStyle w:val="FootnoteText"/>
      </w:pPr>
      <w:r>
        <w:rPr>
          <w:rStyle w:val="FootnoteCharacters"/>
          <w:rFonts w:ascii="Garamond" w:hAnsi="Garamond"/>
        </w:rPr>
        <w:footnoteRef/>
      </w:r>
      <w:r>
        <w:tab/>
        <w:t xml:space="preserve">  “</w:t>
      </w:r>
      <w:r>
        <w:rPr>
          <w:rFonts w:eastAsia="Verdana"/>
          <w:i/>
          <w:iCs/>
        </w:rPr>
        <w:t xml:space="preserve">Every spirit which </w:t>
      </w:r>
      <w:proofErr w:type="spellStart"/>
      <w:r>
        <w:rPr>
          <w:rFonts w:eastAsia="Verdana"/>
          <w:i/>
          <w:iCs/>
        </w:rPr>
        <w:t>confesseth</w:t>
      </w:r>
      <w:proofErr w:type="spellEnd"/>
      <w:r>
        <w:rPr>
          <w:rFonts w:eastAsia="Verdana"/>
          <w:i/>
          <w:iCs/>
        </w:rPr>
        <w:t xml:space="preserve"> that Jesus Christ is come in the flesh, is of God: And every spirit that </w:t>
      </w:r>
      <w:proofErr w:type="spellStart"/>
      <w:r>
        <w:rPr>
          <w:rFonts w:eastAsia="Verdana"/>
          <w:i/>
          <w:iCs/>
        </w:rPr>
        <w:t>dissolveth</w:t>
      </w:r>
      <w:proofErr w:type="spellEnd"/>
      <w:r>
        <w:rPr>
          <w:rFonts w:eastAsia="Verdana"/>
          <w:i/>
          <w:iCs/>
        </w:rPr>
        <w:t xml:space="preserve"> Jesus, is not of God: and this is Antichrist, of whom you have heard that he cometh, and he is now already in the world. You are of God, little children, and have overcome him. Because greater is he that is in you, than he that is in the world.</w:t>
      </w:r>
      <w:r>
        <w:t>”</w:t>
      </w:r>
    </w:p>
  </w:footnote>
  <w:footnote w:id="19">
    <w:p w14:paraId="241E1EB2" w14:textId="77777777" w:rsidR="00AE6345" w:rsidRDefault="00AE6345" w:rsidP="00AE6345">
      <w:pPr>
        <w:pStyle w:val="FootnoteText"/>
      </w:pPr>
      <w:r>
        <w:rPr>
          <w:rStyle w:val="FootnoteCharacters"/>
          <w:rFonts w:ascii="Garamond" w:hAnsi="Garamond"/>
        </w:rPr>
        <w:footnoteRef/>
      </w:r>
      <w:r>
        <w:tab/>
        <w:t xml:space="preserve">  See the famous “King Follet Discourse”, preached by Joseph Smith in 1844 </w:t>
      </w:r>
      <w:proofErr w:type="gramStart"/>
      <w:r>
        <w:t>on the occasion of</w:t>
      </w:r>
      <w:proofErr w:type="gramEnd"/>
      <w:r>
        <w:t xml:space="preserve"> a funeral of a man named King Follet.</w:t>
      </w:r>
    </w:p>
  </w:footnote>
  <w:footnote w:id="20">
    <w:p w14:paraId="39650054" w14:textId="5ED422EB" w:rsidR="0094173F" w:rsidRDefault="0094173F">
      <w:pPr>
        <w:pStyle w:val="FootnoteText"/>
      </w:pPr>
      <w:r>
        <w:rPr>
          <w:rStyle w:val="FootnoteReference"/>
        </w:rPr>
        <w:footnoteRef/>
      </w:r>
      <w:r>
        <w:t xml:space="preserve"> </w:t>
      </w:r>
      <w:r w:rsidRPr="0094173F">
        <w:rPr>
          <w:i/>
          <w:iCs/>
        </w:rPr>
        <w:t>Beginning Apologetics 2</w:t>
      </w:r>
      <w:r>
        <w:t xml:space="preserve">, p.28, Fr. Frank </w:t>
      </w:r>
      <w:proofErr w:type="gramStart"/>
      <w:r>
        <w:t>Chacon</w:t>
      </w:r>
      <w:proofErr w:type="gramEnd"/>
      <w:r>
        <w:t xml:space="preserve"> and Jim Burnham</w:t>
      </w:r>
    </w:p>
  </w:footnote>
  <w:footnote w:id="21">
    <w:p w14:paraId="2CC7BDBE" w14:textId="46DB32D9" w:rsidR="002B3E69" w:rsidRDefault="002B3E69">
      <w:pPr>
        <w:pStyle w:val="FootnoteText"/>
      </w:pPr>
      <w:r>
        <w:rPr>
          <w:rStyle w:val="FootnoteReference"/>
        </w:rPr>
        <w:footnoteRef/>
      </w:r>
      <w:r>
        <w:t xml:space="preserve"> </w:t>
      </w:r>
      <w:r w:rsidRPr="002B3E69">
        <w:rPr>
          <w:i/>
          <w:iCs/>
        </w:rPr>
        <w:t>First Apology</w:t>
      </w:r>
      <w:r>
        <w:t>, 66, 20</w:t>
      </w:r>
    </w:p>
  </w:footnote>
  <w:footnote w:id="22">
    <w:p w14:paraId="22FA3FB4" w14:textId="73831F2D" w:rsidR="006905F8" w:rsidRDefault="006905F8">
      <w:pPr>
        <w:pStyle w:val="FootnoteText"/>
      </w:pPr>
      <w:r>
        <w:rPr>
          <w:rStyle w:val="FootnoteReference"/>
        </w:rPr>
        <w:footnoteRef/>
      </w:r>
      <w:r>
        <w:t xml:space="preserve"> </w:t>
      </w:r>
      <w:r>
        <w:rPr>
          <w:i/>
          <w:iCs/>
        </w:rPr>
        <w:t>Against the Heresies</w:t>
      </w:r>
      <w:r>
        <w:t xml:space="preserve">, Bk. III, </w:t>
      </w:r>
      <w:proofErr w:type="spellStart"/>
      <w:r>
        <w:t>ch.</w:t>
      </w:r>
      <w:proofErr w:type="spellEnd"/>
      <w:r>
        <w:t xml:space="preserve"> </w:t>
      </w:r>
      <w:r>
        <w:t>4</w:t>
      </w:r>
      <w:r>
        <w:t>,</w:t>
      </w:r>
      <w:r>
        <w:t xml:space="preserve"> 1</w:t>
      </w:r>
    </w:p>
  </w:footnote>
  <w:footnote w:id="23">
    <w:p w14:paraId="558360B2" w14:textId="77777777" w:rsidR="002B3E69" w:rsidRDefault="002B3E69" w:rsidP="002B3E69">
      <w:pPr>
        <w:pStyle w:val="FootnoteText"/>
      </w:pPr>
      <w:r>
        <w:rPr>
          <w:rStyle w:val="FootnoteCharacters"/>
          <w:rFonts w:ascii="Garamond" w:hAnsi="Garamond"/>
        </w:rPr>
        <w:footnoteRef/>
      </w:r>
      <w:r>
        <w:rPr>
          <w:i/>
          <w:iCs/>
        </w:rPr>
        <w:t xml:space="preserve">  Against the Heresies</w:t>
      </w:r>
      <w:r>
        <w:t xml:space="preserve">, III, 1.  See </w:t>
      </w:r>
      <w:r>
        <w:rPr>
          <w:i/>
        </w:rPr>
        <w:t>The Faith of the Early Fathers</w:t>
      </w:r>
      <w:r>
        <w:t xml:space="preserve">, Vol.1, William Jurgens, n.209 </w:t>
      </w:r>
    </w:p>
  </w:footnote>
  <w:footnote w:id="24">
    <w:p w14:paraId="33C3B080" w14:textId="77777777" w:rsidR="006905F8" w:rsidRDefault="006905F8" w:rsidP="006905F8">
      <w:pPr>
        <w:pStyle w:val="FootnoteText"/>
      </w:pPr>
      <w:r>
        <w:rPr>
          <w:rStyle w:val="FootnoteCharacters"/>
          <w:rFonts w:ascii="Garamond" w:hAnsi="Garamond"/>
        </w:rPr>
        <w:footnoteRef/>
      </w:r>
      <w:r>
        <w:rPr>
          <w:i/>
          <w:iCs/>
        </w:rPr>
        <w:tab/>
        <w:t>Against the Heresies</w:t>
      </w:r>
      <w:r>
        <w:t xml:space="preserve">, Bk. III, </w:t>
      </w:r>
      <w:proofErr w:type="spellStart"/>
      <w:r>
        <w:t>ch.</w:t>
      </w:r>
      <w:proofErr w:type="spellEnd"/>
      <w:r>
        <w:t xml:space="preserve"> 3, 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A014A05A"/>
    <w:lvl w:ilvl="0">
      <w:start w:val="1"/>
      <w:numFmt w:val="decimal"/>
      <w:lvlText w:val="%1."/>
      <w:lvlJc w:val="left"/>
      <w:pPr>
        <w:ind w:left="720" w:hanging="360"/>
      </w:pPr>
      <w:rPr>
        <w:rFonts w:ascii="AGaramond" w:eastAsia="Garamond" w:hAnsi="AGaramond" w:cs="Times New Roman" w:hint="default"/>
        <w:i w:val="0"/>
        <w:caps w:val="0"/>
        <w:smallCaps w:val="0"/>
        <w:sz w:val="24"/>
        <w:szCs w:val="24"/>
      </w:rPr>
    </w:lvl>
  </w:abstractNum>
  <w:abstractNum w:abstractNumId="1" w15:restartNumberingAfterBreak="0">
    <w:nsid w:val="00000002"/>
    <w:multiLevelType w:val="multilevel"/>
    <w:tmpl w:val="A1BC3508"/>
    <w:name w:val="WW8Num2"/>
    <w:lvl w:ilvl="0">
      <w:start w:val="1"/>
      <w:numFmt w:val="decimal"/>
      <w:lvlText w:val="%1."/>
      <w:lvlJc w:val="left"/>
      <w:pPr>
        <w:tabs>
          <w:tab w:val="num" w:pos="720"/>
        </w:tabs>
        <w:ind w:left="720" w:hanging="360"/>
      </w:pPr>
      <w:rPr>
        <w:rFonts w:ascii="Symbol" w:hAnsi="Symbol" w:cs="OpenSymbol"/>
        <w:b w:val="0"/>
        <w:bCs w:val="0"/>
      </w:rPr>
    </w:lvl>
    <w:lvl w:ilvl="1">
      <w:start w:val="1"/>
      <w:numFmt w:val="decimal"/>
      <w:lvlText w:val="%2."/>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OpenSymbol"/>
        <w:sz w:val="24"/>
        <w:szCs w:val="24"/>
      </w:rPr>
    </w:lvl>
    <w:lvl w:ilvl="1">
      <w:start w:val="1"/>
      <w:numFmt w:val="decimal"/>
      <w:lvlText w:val="%2."/>
      <w:lvlJc w:val="left"/>
      <w:pPr>
        <w:tabs>
          <w:tab w:val="num" w:pos="360"/>
        </w:tabs>
        <w:ind w:left="1080" w:hanging="1080"/>
      </w:pPr>
      <w:rPr>
        <w:rFonts w:ascii="Wingdings" w:hAnsi="Wingdings" w:cs="OpenSymbol"/>
      </w:rPr>
    </w:lvl>
    <w:lvl w:ilvl="2">
      <w:start w:val="1"/>
      <w:numFmt w:val="bullet"/>
      <w:lvlText w:val=""/>
      <w:lvlJc w:val="left"/>
      <w:pPr>
        <w:tabs>
          <w:tab w:val="num" w:pos="360"/>
        </w:tabs>
        <w:ind w:left="1440" w:hanging="1440"/>
      </w:pPr>
      <w:rPr>
        <w:rFonts w:ascii="Symbol" w:hAnsi="Symbol" w:cs="OpenSymbol"/>
        <w:sz w:val="24"/>
        <w:szCs w:val="24"/>
      </w:rPr>
    </w:lvl>
    <w:lvl w:ilvl="3">
      <w:start w:val="1"/>
      <w:numFmt w:val="bullet"/>
      <w:lvlText w:val=""/>
      <w:lvlJc w:val="left"/>
      <w:pPr>
        <w:tabs>
          <w:tab w:val="num" w:pos="360"/>
        </w:tabs>
        <w:ind w:left="1800" w:hanging="1800"/>
      </w:pPr>
      <w:rPr>
        <w:rFonts w:ascii="Symbol" w:hAnsi="Symbol" w:cs="OpenSymbol"/>
        <w:sz w:val="24"/>
        <w:szCs w:val="24"/>
      </w:rPr>
    </w:lvl>
    <w:lvl w:ilvl="4">
      <w:start w:val="1"/>
      <w:numFmt w:val="bullet"/>
      <w:lvlText w:val=""/>
      <w:lvlJc w:val="left"/>
      <w:pPr>
        <w:tabs>
          <w:tab w:val="num" w:pos="360"/>
        </w:tabs>
        <w:ind w:left="2160" w:hanging="2160"/>
      </w:pPr>
      <w:rPr>
        <w:rFonts w:ascii="Symbol" w:hAnsi="Symbol" w:cs="OpenSymbol"/>
        <w:sz w:val="24"/>
        <w:szCs w:val="24"/>
      </w:rPr>
    </w:lvl>
    <w:lvl w:ilvl="5">
      <w:start w:val="1"/>
      <w:numFmt w:val="bullet"/>
      <w:lvlText w:val=""/>
      <w:lvlJc w:val="left"/>
      <w:pPr>
        <w:tabs>
          <w:tab w:val="num" w:pos="360"/>
        </w:tabs>
        <w:ind w:left="2520" w:hanging="2520"/>
      </w:pPr>
      <w:rPr>
        <w:rFonts w:ascii="Symbol" w:hAnsi="Symbol" w:cs="OpenSymbol"/>
        <w:sz w:val="24"/>
        <w:szCs w:val="24"/>
      </w:rPr>
    </w:lvl>
    <w:lvl w:ilvl="6">
      <w:start w:val="1"/>
      <w:numFmt w:val="bullet"/>
      <w:lvlText w:val=""/>
      <w:lvlJc w:val="left"/>
      <w:pPr>
        <w:tabs>
          <w:tab w:val="num" w:pos="360"/>
        </w:tabs>
        <w:ind w:left="2880" w:hanging="2880"/>
      </w:pPr>
      <w:rPr>
        <w:rFonts w:ascii="Symbol" w:hAnsi="Symbol" w:cs="OpenSymbol"/>
        <w:sz w:val="24"/>
        <w:szCs w:val="24"/>
      </w:rPr>
    </w:lvl>
    <w:lvl w:ilvl="7">
      <w:start w:val="1"/>
      <w:numFmt w:val="bullet"/>
      <w:lvlText w:val=""/>
      <w:lvlJc w:val="left"/>
      <w:pPr>
        <w:tabs>
          <w:tab w:val="num" w:pos="360"/>
        </w:tabs>
        <w:ind w:left="3240" w:hanging="3240"/>
      </w:pPr>
      <w:rPr>
        <w:rFonts w:ascii="Symbol" w:hAnsi="Symbol" w:cs="OpenSymbol"/>
        <w:sz w:val="24"/>
        <w:szCs w:val="24"/>
      </w:rPr>
    </w:lvl>
    <w:lvl w:ilvl="8">
      <w:start w:val="1"/>
      <w:numFmt w:val="bullet"/>
      <w:lvlText w:val=""/>
      <w:lvlJc w:val="left"/>
      <w:pPr>
        <w:tabs>
          <w:tab w:val="num" w:pos="360"/>
        </w:tabs>
        <w:ind w:left="3600" w:hanging="3600"/>
      </w:pPr>
      <w:rPr>
        <w:rFonts w:ascii="Symbol" w:hAnsi="Symbol" w:cs="OpenSymbol"/>
        <w:sz w:val="24"/>
        <w:szCs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hybridMultilevel"/>
    <w:tmpl w:val="00000005"/>
    <w:name w:val="WW8Num5"/>
    <w:lvl w:ilvl="0" w:tplc="43C2BFF4">
      <w:start w:val="1"/>
      <w:numFmt w:val="bullet"/>
      <w:lvlText w:val=""/>
      <w:lvlJc w:val="left"/>
      <w:pPr>
        <w:tabs>
          <w:tab w:val="num" w:pos="720"/>
        </w:tabs>
        <w:ind w:left="720" w:hanging="360"/>
      </w:pPr>
      <w:rPr>
        <w:rFonts w:ascii="Symbol" w:hAnsi="Symbol" w:cs="OpenSymbol"/>
        <w:caps w:val="0"/>
        <w:smallCaps w:val="0"/>
      </w:rPr>
    </w:lvl>
    <w:lvl w:ilvl="1" w:tplc="7672621C">
      <w:start w:val="1"/>
      <w:numFmt w:val="bullet"/>
      <w:lvlText w:val=""/>
      <w:lvlJc w:val="left"/>
      <w:pPr>
        <w:tabs>
          <w:tab w:val="num" w:pos="1080"/>
        </w:tabs>
        <w:ind w:left="1080" w:hanging="360"/>
      </w:pPr>
      <w:rPr>
        <w:rFonts w:ascii="Symbol" w:hAnsi="Symbol" w:cs="OpenSymbol"/>
        <w:caps w:val="0"/>
        <w:smallCaps w:val="0"/>
      </w:rPr>
    </w:lvl>
    <w:lvl w:ilvl="2" w:tplc="5058B8EC">
      <w:start w:val="1"/>
      <w:numFmt w:val="bullet"/>
      <w:lvlText w:val=""/>
      <w:lvlJc w:val="left"/>
      <w:pPr>
        <w:tabs>
          <w:tab w:val="num" w:pos="1440"/>
        </w:tabs>
        <w:ind w:left="1440" w:hanging="360"/>
      </w:pPr>
      <w:rPr>
        <w:rFonts w:ascii="Symbol" w:hAnsi="Symbol" w:cs="OpenSymbol"/>
        <w:caps w:val="0"/>
        <w:smallCaps w:val="0"/>
      </w:rPr>
    </w:lvl>
    <w:lvl w:ilvl="3" w:tplc="DDF6D590">
      <w:start w:val="1"/>
      <w:numFmt w:val="bullet"/>
      <w:lvlText w:val=""/>
      <w:lvlJc w:val="left"/>
      <w:pPr>
        <w:tabs>
          <w:tab w:val="num" w:pos="1800"/>
        </w:tabs>
        <w:ind w:left="1800" w:hanging="360"/>
      </w:pPr>
      <w:rPr>
        <w:rFonts w:ascii="Symbol" w:hAnsi="Symbol" w:cs="OpenSymbol"/>
        <w:caps w:val="0"/>
        <w:smallCaps w:val="0"/>
      </w:rPr>
    </w:lvl>
    <w:lvl w:ilvl="4" w:tplc="A24224FE">
      <w:start w:val="1"/>
      <w:numFmt w:val="bullet"/>
      <w:lvlText w:val=""/>
      <w:lvlJc w:val="left"/>
      <w:pPr>
        <w:tabs>
          <w:tab w:val="num" w:pos="2160"/>
        </w:tabs>
        <w:ind w:left="2160" w:hanging="360"/>
      </w:pPr>
      <w:rPr>
        <w:rFonts w:ascii="Symbol" w:hAnsi="Symbol" w:cs="OpenSymbol"/>
        <w:caps w:val="0"/>
        <w:smallCaps w:val="0"/>
      </w:rPr>
    </w:lvl>
    <w:lvl w:ilvl="5" w:tplc="6792C40E">
      <w:start w:val="1"/>
      <w:numFmt w:val="bullet"/>
      <w:lvlText w:val=""/>
      <w:lvlJc w:val="left"/>
      <w:pPr>
        <w:tabs>
          <w:tab w:val="num" w:pos="2520"/>
        </w:tabs>
        <w:ind w:left="2520" w:hanging="360"/>
      </w:pPr>
      <w:rPr>
        <w:rFonts w:ascii="Symbol" w:hAnsi="Symbol" w:cs="OpenSymbol"/>
        <w:caps w:val="0"/>
        <w:smallCaps w:val="0"/>
      </w:rPr>
    </w:lvl>
    <w:lvl w:ilvl="6" w:tplc="FA02C566">
      <w:start w:val="1"/>
      <w:numFmt w:val="bullet"/>
      <w:lvlText w:val=""/>
      <w:lvlJc w:val="left"/>
      <w:pPr>
        <w:tabs>
          <w:tab w:val="num" w:pos="2880"/>
        </w:tabs>
        <w:ind w:left="2880" w:hanging="360"/>
      </w:pPr>
      <w:rPr>
        <w:rFonts w:ascii="Symbol" w:hAnsi="Symbol" w:cs="OpenSymbol"/>
        <w:caps w:val="0"/>
        <w:smallCaps w:val="0"/>
      </w:rPr>
    </w:lvl>
    <w:lvl w:ilvl="7" w:tplc="4CF83F98">
      <w:start w:val="1"/>
      <w:numFmt w:val="bullet"/>
      <w:lvlText w:val=""/>
      <w:lvlJc w:val="left"/>
      <w:pPr>
        <w:tabs>
          <w:tab w:val="num" w:pos="3240"/>
        </w:tabs>
        <w:ind w:left="3240" w:hanging="360"/>
      </w:pPr>
      <w:rPr>
        <w:rFonts w:ascii="Symbol" w:hAnsi="Symbol" w:cs="OpenSymbol"/>
        <w:caps w:val="0"/>
        <w:smallCaps w:val="0"/>
      </w:rPr>
    </w:lvl>
    <w:lvl w:ilvl="8" w:tplc="29225512">
      <w:start w:val="1"/>
      <w:numFmt w:val="bullet"/>
      <w:lvlText w:val=""/>
      <w:lvlJc w:val="left"/>
      <w:pPr>
        <w:tabs>
          <w:tab w:val="num" w:pos="3600"/>
        </w:tabs>
        <w:ind w:left="3600" w:hanging="360"/>
      </w:pPr>
      <w:rPr>
        <w:rFonts w:ascii="Symbol" w:hAnsi="Symbol" w:cs="OpenSymbol"/>
        <w:caps w:val="0"/>
        <w:smallCaps w:val="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cs="OpenSymbol"/>
        <w:sz w:val="24"/>
        <w:szCs w:val="24"/>
      </w:rPr>
    </w:lvl>
    <w:lvl w:ilvl="1">
      <w:start w:val="1"/>
      <w:numFmt w:val="bullet"/>
      <w:lvlText w:val=""/>
      <w:lvlJc w:val="left"/>
      <w:pPr>
        <w:tabs>
          <w:tab w:val="num" w:pos="1440"/>
        </w:tabs>
        <w:ind w:left="1440" w:hanging="360"/>
      </w:pPr>
      <w:rPr>
        <w:rFonts w:ascii="Wingdings" w:hAnsi="Wingdings" w:cs="OpenSymbol"/>
        <w:sz w:val="24"/>
        <w:szCs w:val="24"/>
      </w:rPr>
    </w:lvl>
    <w:lvl w:ilvl="2">
      <w:start w:val="1"/>
      <w:numFmt w:val="bullet"/>
      <w:lvlText w:val=""/>
      <w:lvlJc w:val="left"/>
      <w:pPr>
        <w:tabs>
          <w:tab w:val="num" w:pos="1800"/>
        </w:tabs>
        <w:ind w:left="1800" w:hanging="360"/>
      </w:pPr>
      <w:rPr>
        <w:rFonts w:ascii="Symbol" w:hAnsi="Symbol" w:cs="OpenSymbol"/>
        <w:sz w:val="24"/>
        <w:szCs w:val="24"/>
      </w:rPr>
    </w:lvl>
    <w:lvl w:ilvl="3">
      <w:start w:val="1"/>
      <w:numFmt w:val="bullet"/>
      <w:lvlText w:val=""/>
      <w:lvlJc w:val="left"/>
      <w:pPr>
        <w:tabs>
          <w:tab w:val="num" w:pos="2160"/>
        </w:tabs>
        <w:ind w:left="2160" w:hanging="360"/>
      </w:pPr>
      <w:rPr>
        <w:rFonts w:ascii="Symbol" w:hAnsi="Symbol" w:cs="OpenSymbol"/>
        <w:sz w:val="24"/>
        <w:szCs w:val="24"/>
      </w:rPr>
    </w:lvl>
    <w:lvl w:ilvl="4">
      <w:start w:val="1"/>
      <w:numFmt w:val="bullet"/>
      <w:lvlText w:val=""/>
      <w:lvlJc w:val="left"/>
      <w:pPr>
        <w:tabs>
          <w:tab w:val="num" w:pos="2520"/>
        </w:tabs>
        <w:ind w:left="2520" w:hanging="360"/>
      </w:pPr>
      <w:rPr>
        <w:rFonts w:ascii="Symbol" w:hAnsi="Symbol" w:cs="OpenSymbol"/>
        <w:sz w:val="24"/>
        <w:szCs w:val="24"/>
      </w:rPr>
    </w:lvl>
    <w:lvl w:ilvl="5">
      <w:start w:val="1"/>
      <w:numFmt w:val="bullet"/>
      <w:lvlText w:val=""/>
      <w:lvlJc w:val="left"/>
      <w:pPr>
        <w:tabs>
          <w:tab w:val="num" w:pos="2880"/>
        </w:tabs>
        <w:ind w:left="2880" w:hanging="360"/>
      </w:pPr>
      <w:rPr>
        <w:rFonts w:ascii="Symbol" w:hAnsi="Symbol" w:cs="OpenSymbol"/>
        <w:sz w:val="24"/>
        <w:szCs w:val="24"/>
      </w:rPr>
    </w:lvl>
    <w:lvl w:ilvl="6">
      <w:start w:val="1"/>
      <w:numFmt w:val="bullet"/>
      <w:lvlText w:val=""/>
      <w:lvlJc w:val="left"/>
      <w:pPr>
        <w:tabs>
          <w:tab w:val="num" w:pos="3240"/>
        </w:tabs>
        <w:ind w:left="3240" w:hanging="360"/>
      </w:pPr>
      <w:rPr>
        <w:rFonts w:ascii="Symbol" w:hAnsi="Symbol" w:cs="OpenSymbol"/>
        <w:sz w:val="24"/>
        <w:szCs w:val="24"/>
      </w:rPr>
    </w:lvl>
    <w:lvl w:ilvl="7">
      <w:start w:val="1"/>
      <w:numFmt w:val="bullet"/>
      <w:lvlText w:val=""/>
      <w:lvlJc w:val="left"/>
      <w:pPr>
        <w:tabs>
          <w:tab w:val="num" w:pos="3600"/>
        </w:tabs>
        <w:ind w:left="3600" w:hanging="360"/>
      </w:pPr>
      <w:rPr>
        <w:rFonts w:ascii="Symbol" w:hAnsi="Symbol" w:cs="OpenSymbol"/>
        <w:sz w:val="24"/>
        <w:szCs w:val="24"/>
      </w:rPr>
    </w:lvl>
    <w:lvl w:ilvl="8">
      <w:start w:val="1"/>
      <w:numFmt w:val="bullet"/>
      <w:lvlText w:val=""/>
      <w:lvlJc w:val="left"/>
      <w:pPr>
        <w:tabs>
          <w:tab w:val="num" w:pos="3960"/>
        </w:tabs>
        <w:ind w:left="3960" w:hanging="360"/>
      </w:pPr>
      <w:rPr>
        <w:rFonts w:ascii="Symbol" w:hAnsi="Symbol" w:cs="OpenSymbol"/>
        <w:sz w:val="24"/>
        <w:szCs w:val="24"/>
      </w:rPr>
    </w:lvl>
  </w:abstractNum>
  <w:abstractNum w:abstractNumId="7"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8"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Times New Roman"/>
        <w:caps w:val="0"/>
        <w:smallCaps w:val="0"/>
        <w:sz w:val="24"/>
        <w:szCs w:val="24"/>
      </w:rPr>
    </w:lvl>
    <w:lvl w:ilvl="1">
      <w:start w:val="1"/>
      <w:numFmt w:val="bullet"/>
      <w:lvlText w:val=""/>
      <w:lvlJc w:val="left"/>
      <w:pPr>
        <w:tabs>
          <w:tab w:val="num" w:pos="1080"/>
        </w:tabs>
        <w:ind w:left="1080" w:hanging="360"/>
      </w:pPr>
      <w:rPr>
        <w:rFonts w:ascii="Wingdings" w:hAnsi="Wingdings" w:cs="OpenSymbol"/>
        <w:b w:val="0"/>
        <w:bCs w:val="0"/>
        <w:sz w:val="24"/>
        <w:szCs w:val="24"/>
      </w:rPr>
    </w:lvl>
    <w:lvl w:ilvl="2">
      <w:start w:val="1"/>
      <w:numFmt w:val="bullet"/>
      <w:lvlText w:val=""/>
      <w:lvlJc w:val="left"/>
      <w:pPr>
        <w:tabs>
          <w:tab w:val="num" w:pos="1440"/>
        </w:tabs>
        <w:ind w:left="1440" w:hanging="360"/>
      </w:pPr>
      <w:rPr>
        <w:rFonts w:ascii="Symbol" w:hAnsi="Symbol" w:cs="Times New Roman"/>
        <w:caps w:val="0"/>
        <w:smallCaps w:val="0"/>
        <w:sz w:val="24"/>
        <w:szCs w:val="24"/>
      </w:rPr>
    </w:lvl>
    <w:lvl w:ilvl="3">
      <w:start w:val="1"/>
      <w:numFmt w:val="bullet"/>
      <w:lvlText w:val=""/>
      <w:lvlJc w:val="left"/>
      <w:pPr>
        <w:tabs>
          <w:tab w:val="num" w:pos="1800"/>
        </w:tabs>
        <w:ind w:left="1800" w:hanging="360"/>
      </w:pPr>
      <w:rPr>
        <w:rFonts w:ascii="Symbol" w:hAnsi="Symbol" w:cs="Times New Roman"/>
        <w:caps w:val="0"/>
        <w:smallCaps w:val="0"/>
        <w:sz w:val="24"/>
        <w:szCs w:val="24"/>
      </w:rPr>
    </w:lvl>
    <w:lvl w:ilvl="4">
      <w:start w:val="1"/>
      <w:numFmt w:val="bullet"/>
      <w:lvlText w:val=""/>
      <w:lvlJc w:val="left"/>
      <w:pPr>
        <w:tabs>
          <w:tab w:val="num" w:pos="2160"/>
        </w:tabs>
        <w:ind w:left="2160" w:hanging="360"/>
      </w:pPr>
      <w:rPr>
        <w:rFonts w:ascii="Symbol" w:hAnsi="Symbol" w:cs="Times New Roman"/>
        <w:caps w:val="0"/>
        <w:smallCaps w:val="0"/>
        <w:sz w:val="24"/>
        <w:szCs w:val="24"/>
      </w:rPr>
    </w:lvl>
    <w:lvl w:ilvl="5">
      <w:start w:val="1"/>
      <w:numFmt w:val="bullet"/>
      <w:lvlText w:val=""/>
      <w:lvlJc w:val="left"/>
      <w:pPr>
        <w:tabs>
          <w:tab w:val="num" w:pos="2520"/>
        </w:tabs>
        <w:ind w:left="2520" w:hanging="360"/>
      </w:pPr>
      <w:rPr>
        <w:rFonts w:ascii="Symbol" w:hAnsi="Symbol" w:cs="Times New Roman"/>
        <w:caps w:val="0"/>
        <w:smallCaps w:val="0"/>
        <w:sz w:val="24"/>
        <w:szCs w:val="24"/>
      </w:rPr>
    </w:lvl>
    <w:lvl w:ilvl="6">
      <w:start w:val="1"/>
      <w:numFmt w:val="bullet"/>
      <w:lvlText w:val=""/>
      <w:lvlJc w:val="left"/>
      <w:pPr>
        <w:tabs>
          <w:tab w:val="num" w:pos="2880"/>
        </w:tabs>
        <w:ind w:left="2880" w:hanging="360"/>
      </w:pPr>
      <w:rPr>
        <w:rFonts w:ascii="Symbol" w:hAnsi="Symbol" w:cs="Times New Roman"/>
        <w:caps w:val="0"/>
        <w:smallCaps w:val="0"/>
        <w:sz w:val="24"/>
        <w:szCs w:val="24"/>
      </w:rPr>
    </w:lvl>
    <w:lvl w:ilvl="7">
      <w:start w:val="1"/>
      <w:numFmt w:val="bullet"/>
      <w:lvlText w:val=""/>
      <w:lvlJc w:val="left"/>
      <w:pPr>
        <w:tabs>
          <w:tab w:val="num" w:pos="3240"/>
        </w:tabs>
        <w:ind w:left="3240" w:hanging="360"/>
      </w:pPr>
      <w:rPr>
        <w:rFonts w:ascii="Symbol" w:hAnsi="Symbol" w:cs="Times New Roman"/>
        <w:caps w:val="0"/>
        <w:smallCaps w:val="0"/>
        <w:sz w:val="24"/>
        <w:szCs w:val="24"/>
      </w:rPr>
    </w:lvl>
    <w:lvl w:ilvl="8">
      <w:start w:val="1"/>
      <w:numFmt w:val="bullet"/>
      <w:lvlText w:val=""/>
      <w:lvlJc w:val="left"/>
      <w:pPr>
        <w:tabs>
          <w:tab w:val="num" w:pos="3600"/>
        </w:tabs>
        <w:ind w:left="3600" w:hanging="360"/>
      </w:pPr>
      <w:rPr>
        <w:rFonts w:ascii="Symbol" w:hAnsi="Symbol" w:cs="Times New Roman"/>
        <w:caps w:val="0"/>
        <w:smallCaps w:val="0"/>
        <w:sz w:val="24"/>
        <w:szCs w:val="24"/>
      </w:rPr>
    </w:lvl>
  </w:abstractNum>
  <w:abstractNum w:abstractNumId="9"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sz w:val="24"/>
        <w:szCs w:val="24"/>
        <w:lang w:val="la-Latn"/>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Symbol" w:hAnsi="Symbol" w:cs="OpenSymbol"/>
        <w:sz w:val="24"/>
        <w:szCs w:val="24"/>
        <w:lang w:val="la-Latn"/>
      </w:rPr>
    </w:lvl>
    <w:lvl w:ilvl="3">
      <w:start w:val="1"/>
      <w:numFmt w:val="bullet"/>
      <w:lvlText w:val=""/>
      <w:lvlJc w:val="left"/>
      <w:pPr>
        <w:tabs>
          <w:tab w:val="num" w:pos="1800"/>
        </w:tabs>
        <w:ind w:left="1800" w:hanging="360"/>
      </w:pPr>
      <w:rPr>
        <w:rFonts w:ascii="Symbol" w:hAnsi="Symbol" w:cs="OpenSymbol"/>
        <w:sz w:val="24"/>
        <w:szCs w:val="24"/>
        <w:lang w:val="la-Latn"/>
      </w:rPr>
    </w:lvl>
    <w:lvl w:ilvl="4">
      <w:start w:val="1"/>
      <w:numFmt w:val="bullet"/>
      <w:lvlText w:val=""/>
      <w:lvlJc w:val="left"/>
      <w:pPr>
        <w:tabs>
          <w:tab w:val="num" w:pos="2160"/>
        </w:tabs>
        <w:ind w:left="2160" w:hanging="360"/>
      </w:pPr>
      <w:rPr>
        <w:rFonts w:ascii="Symbol" w:hAnsi="Symbol" w:cs="OpenSymbol"/>
        <w:sz w:val="24"/>
        <w:szCs w:val="24"/>
        <w:lang w:val="la-Latn"/>
      </w:rPr>
    </w:lvl>
    <w:lvl w:ilvl="5">
      <w:start w:val="1"/>
      <w:numFmt w:val="bullet"/>
      <w:lvlText w:val=""/>
      <w:lvlJc w:val="left"/>
      <w:pPr>
        <w:tabs>
          <w:tab w:val="num" w:pos="2520"/>
        </w:tabs>
        <w:ind w:left="2520" w:hanging="360"/>
      </w:pPr>
      <w:rPr>
        <w:rFonts w:ascii="Symbol" w:hAnsi="Symbol" w:cs="OpenSymbol"/>
        <w:sz w:val="24"/>
        <w:szCs w:val="24"/>
        <w:lang w:val="la-Latn"/>
      </w:rPr>
    </w:lvl>
    <w:lvl w:ilvl="6">
      <w:start w:val="1"/>
      <w:numFmt w:val="bullet"/>
      <w:lvlText w:val=""/>
      <w:lvlJc w:val="left"/>
      <w:pPr>
        <w:tabs>
          <w:tab w:val="num" w:pos="2880"/>
        </w:tabs>
        <w:ind w:left="2880" w:hanging="360"/>
      </w:pPr>
      <w:rPr>
        <w:rFonts w:ascii="Symbol" w:hAnsi="Symbol" w:cs="OpenSymbol"/>
        <w:sz w:val="24"/>
        <w:szCs w:val="24"/>
        <w:lang w:val="la-Latn"/>
      </w:rPr>
    </w:lvl>
    <w:lvl w:ilvl="7">
      <w:start w:val="1"/>
      <w:numFmt w:val="bullet"/>
      <w:lvlText w:val=""/>
      <w:lvlJc w:val="left"/>
      <w:pPr>
        <w:tabs>
          <w:tab w:val="num" w:pos="3240"/>
        </w:tabs>
        <w:ind w:left="3240" w:hanging="360"/>
      </w:pPr>
      <w:rPr>
        <w:rFonts w:ascii="Symbol" w:hAnsi="Symbol" w:cs="OpenSymbol"/>
        <w:sz w:val="24"/>
        <w:szCs w:val="24"/>
        <w:lang w:val="la-Latn"/>
      </w:rPr>
    </w:lvl>
    <w:lvl w:ilvl="8">
      <w:start w:val="1"/>
      <w:numFmt w:val="bullet"/>
      <w:lvlText w:val=""/>
      <w:lvlJc w:val="left"/>
      <w:pPr>
        <w:tabs>
          <w:tab w:val="num" w:pos="3600"/>
        </w:tabs>
        <w:ind w:left="3600" w:hanging="360"/>
      </w:pPr>
      <w:rPr>
        <w:rFonts w:ascii="Symbol" w:hAnsi="Symbol" w:cs="OpenSymbol"/>
        <w:sz w:val="24"/>
        <w:szCs w:val="24"/>
        <w:lang w:val="la-Latn"/>
      </w:rPr>
    </w:lvl>
  </w:abstractNum>
  <w:abstractNum w:abstractNumId="10"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caps w:val="0"/>
        <w:smallCaps w:val="0"/>
        <w:color w:val="6666FF"/>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Symbol" w:hAnsi="Symbol" w:cs="OpenSymbol"/>
        <w:caps w:val="0"/>
        <w:smallCaps w:val="0"/>
        <w:color w:val="6666FF"/>
      </w:rPr>
    </w:lvl>
    <w:lvl w:ilvl="3">
      <w:start w:val="1"/>
      <w:numFmt w:val="bullet"/>
      <w:lvlText w:val=""/>
      <w:lvlJc w:val="left"/>
      <w:pPr>
        <w:tabs>
          <w:tab w:val="num" w:pos="1800"/>
        </w:tabs>
        <w:ind w:left="1800" w:hanging="360"/>
      </w:pPr>
      <w:rPr>
        <w:rFonts w:ascii="Symbol" w:hAnsi="Symbol" w:cs="OpenSymbol"/>
        <w:caps w:val="0"/>
        <w:smallCaps w:val="0"/>
        <w:color w:val="6666FF"/>
      </w:rPr>
    </w:lvl>
    <w:lvl w:ilvl="4">
      <w:start w:val="1"/>
      <w:numFmt w:val="bullet"/>
      <w:lvlText w:val=""/>
      <w:lvlJc w:val="left"/>
      <w:pPr>
        <w:tabs>
          <w:tab w:val="num" w:pos="2160"/>
        </w:tabs>
        <w:ind w:left="2160" w:hanging="360"/>
      </w:pPr>
      <w:rPr>
        <w:rFonts w:ascii="Symbol" w:hAnsi="Symbol" w:cs="OpenSymbol"/>
        <w:caps w:val="0"/>
        <w:smallCaps w:val="0"/>
        <w:color w:val="6666FF"/>
      </w:rPr>
    </w:lvl>
    <w:lvl w:ilvl="5">
      <w:start w:val="1"/>
      <w:numFmt w:val="bullet"/>
      <w:lvlText w:val=""/>
      <w:lvlJc w:val="left"/>
      <w:pPr>
        <w:tabs>
          <w:tab w:val="num" w:pos="2520"/>
        </w:tabs>
        <w:ind w:left="2520" w:hanging="360"/>
      </w:pPr>
      <w:rPr>
        <w:rFonts w:ascii="Symbol" w:hAnsi="Symbol" w:cs="OpenSymbol"/>
        <w:caps w:val="0"/>
        <w:smallCaps w:val="0"/>
        <w:color w:val="6666FF"/>
      </w:rPr>
    </w:lvl>
    <w:lvl w:ilvl="6">
      <w:start w:val="1"/>
      <w:numFmt w:val="bullet"/>
      <w:lvlText w:val=""/>
      <w:lvlJc w:val="left"/>
      <w:pPr>
        <w:tabs>
          <w:tab w:val="num" w:pos="2880"/>
        </w:tabs>
        <w:ind w:left="2880" w:hanging="360"/>
      </w:pPr>
      <w:rPr>
        <w:rFonts w:ascii="Symbol" w:hAnsi="Symbol" w:cs="OpenSymbol"/>
        <w:caps w:val="0"/>
        <w:smallCaps w:val="0"/>
        <w:color w:val="6666FF"/>
      </w:rPr>
    </w:lvl>
    <w:lvl w:ilvl="7">
      <w:start w:val="1"/>
      <w:numFmt w:val="bullet"/>
      <w:lvlText w:val=""/>
      <w:lvlJc w:val="left"/>
      <w:pPr>
        <w:tabs>
          <w:tab w:val="num" w:pos="3240"/>
        </w:tabs>
        <w:ind w:left="3240" w:hanging="360"/>
      </w:pPr>
      <w:rPr>
        <w:rFonts w:ascii="Symbol" w:hAnsi="Symbol" w:cs="OpenSymbol"/>
        <w:caps w:val="0"/>
        <w:smallCaps w:val="0"/>
        <w:color w:val="6666FF"/>
      </w:rPr>
    </w:lvl>
    <w:lvl w:ilvl="8">
      <w:start w:val="1"/>
      <w:numFmt w:val="bullet"/>
      <w:lvlText w:val=""/>
      <w:lvlJc w:val="left"/>
      <w:pPr>
        <w:tabs>
          <w:tab w:val="num" w:pos="3600"/>
        </w:tabs>
        <w:ind w:left="3600" w:hanging="360"/>
      </w:pPr>
      <w:rPr>
        <w:rFonts w:ascii="Symbol" w:hAnsi="Symbol" w:cs="OpenSymbol"/>
        <w:caps w:val="0"/>
        <w:smallCaps w:val="0"/>
        <w:color w:val="6666FF"/>
      </w:rPr>
    </w:lvl>
  </w:abstractNum>
  <w:abstractNum w:abstractNumId="11"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sz w:val="24"/>
        <w:szCs w:val="24"/>
      </w:rPr>
    </w:lvl>
    <w:lvl w:ilvl="1">
      <w:start w:val="1"/>
      <w:numFmt w:val="decimal"/>
      <w:lvlText w:val="%2."/>
      <w:lvlJc w:val="left"/>
      <w:pPr>
        <w:tabs>
          <w:tab w:val="num" w:pos="1080"/>
        </w:tabs>
        <w:ind w:left="1080" w:hanging="360"/>
      </w:pPr>
      <w:rPr>
        <w:rFonts w:ascii="Wingdings" w:hAnsi="Wingdings"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2" w15:restartNumberingAfterBreak="0">
    <w:nsid w:val="00000039"/>
    <w:multiLevelType w:val="multilevel"/>
    <w:tmpl w:val="00000039"/>
    <w:name w:val="WW8Num57"/>
    <w:lvl w:ilvl="0">
      <w:start w:val="1"/>
      <w:numFmt w:val="bullet"/>
      <w:lvlText w:val=""/>
      <w:lvlJc w:val="left"/>
      <w:pPr>
        <w:tabs>
          <w:tab w:val="num" w:pos="720"/>
        </w:tabs>
        <w:ind w:left="720" w:hanging="360"/>
      </w:pPr>
      <w:rPr>
        <w:rFonts w:ascii="Symbol" w:hAnsi="Symbol" w:cs="OpenSymbol"/>
        <w:sz w:val="24"/>
        <w:szCs w:val="24"/>
      </w:rPr>
    </w:lvl>
    <w:lvl w:ilvl="1">
      <w:start w:val="1"/>
      <w:numFmt w:val="decimal"/>
      <w:lvlText w:val="(%2)"/>
      <w:lvlJc w:val="left"/>
      <w:pPr>
        <w:tabs>
          <w:tab w:val="num" w:pos="1080"/>
        </w:tabs>
        <w:ind w:left="1080" w:hanging="360"/>
      </w:pPr>
      <w:rPr>
        <w:rFonts w:ascii="Courier New" w:hAnsi="Courier New" w:cs="Courier New"/>
        <w:color w:val="6666FF"/>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3"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3B"/>
    <w:multiLevelType w:val="multilevel"/>
    <w:tmpl w:val="0000003B"/>
    <w:name w:val="WW8Num5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color w:val="6666FF"/>
        <w:sz w:val="24"/>
        <w:szCs w:val="24"/>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Symbol" w:hAnsi="Symbol" w:cs="OpenSymbol"/>
        <w:color w:val="6666FF"/>
        <w:sz w:val="24"/>
        <w:szCs w:val="24"/>
      </w:rPr>
    </w:lvl>
    <w:lvl w:ilvl="3">
      <w:start w:val="1"/>
      <w:numFmt w:val="bullet"/>
      <w:lvlText w:val=""/>
      <w:lvlJc w:val="left"/>
      <w:pPr>
        <w:tabs>
          <w:tab w:val="num" w:pos="1800"/>
        </w:tabs>
        <w:ind w:left="1800" w:hanging="360"/>
      </w:pPr>
      <w:rPr>
        <w:rFonts w:ascii="Symbol" w:hAnsi="Symbol" w:cs="OpenSymbol"/>
        <w:color w:val="6666FF"/>
        <w:sz w:val="24"/>
        <w:szCs w:val="24"/>
      </w:rPr>
    </w:lvl>
    <w:lvl w:ilvl="4">
      <w:start w:val="1"/>
      <w:numFmt w:val="bullet"/>
      <w:lvlText w:val=""/>
      <w:lvlJc w:val="left"/>
      <w:pPr>
        <w:tabs>
          <w:tab w:val="num" w:pos="2160"/>
        </w:tabs>
        <w:ind w:left="2160" w:hanging="360"/>
      </w:pPr>
      <w:rPr>
        <w:rFonts w:ascii="Symbol" w:hAnsi="Symbol" w:cs="OpenSymbol"/>
        <w:color w:val="6666FF"/>
        <w:sz w:val="24"/>
        <w:szCs w:val="24"/>
      </w:rPr>
    </w:lvl>
    <w:lvl w:ilvl="5">
      <w:start w:val="1"/>
      <w:numFmt w:val="bullet"/>
      <w:lvlText w:val=""/>
      <w:lvlJc w:val="left"/>
      <w:pPr>
        <w:tabs>
          <w:tab w:val="num" w:pos="2520"/>
        </w:tabs>
        <w:ind w:left="2520" w:hanging="360"/>
      </w:pPr>
      <w:rPr>
        <w:rFonts w:ascii="Symbol" w:hAnsi="Symbol" w:cs="OpenSymbol"/>
        <w:color w:val="6666FF"/>
        <w:sz w:val="24"/>
        <w:szCs w:val="24"/>
      </w:rPr>
    </w:lvl>
    <w:lvl w:ilvl="6">
      <w:start w:val="1"/>
      <w:numFmt w:val="bullet"/>
      <w:lvlText w:val=""/>
      <w:lvlJc w:val="left"/>
      <w:pPr>
        <w:tabs>
          <w:tab w:val="num" w:pos="2880"/>
        </w:tabs>
        <w:ind w:left="2880" w:hanging="360"/>
      </w:pPr>
      <w:rPr>
        <w:rFonts w:ascii="Symbol" w:hAnsi="Symbol" w:cs="OpenSymbol"/>
        <w:color w:val="6666FF"/>
        <w:sz w:val="24"/>
        <w:szCs w:val="24"/>
      </w:rPr>
    </w:lvl>
    <w:lvl w:ilvl="7">
      <w:start w:val="1"/>
      <w:numFmt w:val="bullet"/>
      <w:lvlText w:val=""/>
      <w:lvlJc w:val="left"/>
      <w:pPr>
        <w:tabs>
          <w:tab w:val="num" w:pos="3240"/>
        </w:tabs>
        <w:ind w:left="3240" w:hanging="360"/>
      </w:pPr>
      <w:rPr>
        <w:rFonts w:ascii="Symbol" w:hAnsi="Symbol" w:cs="OpenSymbol"/>
        <w:color w:val="6666FF"/>
        <w:sz w:val="24"/>
        <w:szCs w:val="24"/>
      </w:rPr>
    </w:lvl>
    <w:lvl w:ilvl="8">
      <w:start w:val="1"/>
      <w:numFmt w:val="bullet"/>
      <w:lvlText w:val=""/>
      <w:lvlJc w:val="left"/>
      <w:pPr>
        <w:tabs>
          <w:tab w:val="num" w:pos="3600"/>
        </w:tabs>
        <w:ind w:left="3600" w:hanging="360"/>
      </w:pPr>
      <w:rPr>
        <w:rFonts w:ascii="Symbol" w:hAnsi="Symbol" w:cs="OpenSymbol"/>
        <w:color w:val="6666FF"/>
        <w:sz w:val="24"/>
        <w:szCs w:val="24"/>
      </w:rPr>
    </w:lvl>
  </w:abstractNum>
  <w:abstractNum w:abstractNumId="16" w15:restartNumberingAfterBreak="0">
    <w:nsid w:val="0000003D"/>
    <w:multiLevelType w:val="multilevel"/>
    <w:tmpl w:val="0000003D"/>
    <w:name w:val="WW8Num61"/>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17" w15:restartNumberingAfterBreak="0">
    <w:nsid w:val="0000003E"/>
    <w:multiLevelType w:val="multilevel"/>
    <w:tmpl w:val="0000003E"/>
    <w:name w:val="WW8Num62"/>
    <w:lvl w:ilvl="0">
      <w:start w:val="1"/>
      <w:numFmt w:val="bullet"/>
      <w:lvlText w:val=""/>
      <w:lvlJc w:val="left"/>
      <w:pPr>
        <w:tabs>
          <w:tab w:val="num" w:pos="720"/>
        </w:tabs>
        <w:ind w:left="720" w:hanging="360"/>
      </w:pPr>
      <w:rPr>
        <w:rFonts w:ascii="Symbol" w:hAnsi="Symbol" w:cs="OpenSymbol"/>
        <w:caps w:val="0"/>
        <w:smallCaps w:val="0"/>
        <w:sz w:val="24"/>
        <w:szCs w:val="24"/>
      </w:rPr>
    </w:lvl>
    <w:lvl w:ilvl="1">
      <w:start w:val="1"/>
      <w:numFmt w:val="bullet"/>
      <w:lvlText w:val=""/>
      <w:lvlJc w:val="left"/>
      <w:pPr>
        <w:tabs>
          <w:tab w:val="num" w:pos="1080"/>
        </w:tabs>
        <w:ind w:left="1080" w:hanging="360"/>
      </w:pPr>
      <w:rPr>
        <w:rFonts w:ascii="Symbol" w:hAnsi="Symbol" w:cs="OpenSymbol"/>
        <w:caps w:val="0"/>
        <w:smallCaps w:val="0"/>
        <w:sz w:val="24"/>
        <w:szCs w:val="24"/>
      </w:rPr>
    </w:lvl>
    <w:lvl w:ilvl="2">
      <w:start w:val="1"/>
      <w:numFmt w:val="bullet"/>
      <w:lvlText w:val=""/>
      <w:lvlJc w:val="left"/>
      <w:pPr>
        <w:tabs>
          <w:tab w:val="num" w:pos="1440"/>
        </w:tabs>
        <w:ind w:left="1440" w:hanging="360"/>
      </w:pPr>
      <w:rPr>
        <w:rFonts w:ascii="Symbol" w:hAnsi="Symbol" w:cs="OpenSymbol"/>
        <w:caps w:val="0"/>
        <w:smallCaps w:val="0"/>
        <w:sz w:val="24"/>
        <w:szCs w:val="24"/>
      </w:rPr>
    </w:lvl>
    <w:lvl w:ilvl="3">
      <w:start w:val="1"/>
      <w:numFmt w:val="bullet"/>
      <w:lvlText w:val=""/>
      <w:lvlJc w:val="left"/>
      <w:pPr>
        <w:tabs>
          <w:tab w:val="num" w:pos="1800"/>
        </w:tabs>
        <w:ind w:left="1800" w:hanging="360"/>
      </w:pPr>
      <w:rPr>
        <w:rFonts w:ascii="Symbol" w:hAnsi="Symbol" w:cs="OpenSymbol"/>
        <w:caps w:val="0"/>
        <w:smallCaps w:val="0"/>
        <w:sz w:val="24"/>
        <w:szCs w:val="24"/>
      </w:rPr>
    </w:lvl>
    <w:lvl w:ilvl="4">
      <w:start w:val="1"/>
      <w:numFmt w:val="bullet"/>
      <w:lvlText w:val=""/>
      <w:lvlJc w:val="left"/>
      <w:pPr>
        <w:tabs>
          <w:tab w:val="num" w:pos="2160"/>
        </w:tabs>
        <w:ind w:left="2160" w:hanging="360"/>
      </w:pPr>
      <w:rPr>
        <w:rFonts w:ascii="Symbol" w:hAnsi="Symbol" w:cs="OpenSymbol"/>
        <w:caps w:val="0"/>
        <w:smallCaps w:val="0"/>
        <w:sz w:val="24"/>
        <w:szCs w:val="24"/>
      </w:rPr>
    </w:lvl>
    <w:lvl w:ilvl="5">
      <w:start w:val="1"/>
      <w:numFmt w:val="bullet"/>
      <w:lvlText w:val=""/>
      <w:lvlJc w:val="left"/>
      <w:pPr>
        <w:tabs>
          <w:tab w:val="num" w:pos="2520"/>
        </w:tabs>
        <w:ind w:left="2520" w:hanging="360"/>
      </w:pPr>
      <w:rPr>
        <w:rFonts w:ascii="Symbol" w:hAnsi="Symbol" w:cs="OpenSymbol"/>
        <w:caps w:val="0"/>
        <w:smallCaps w:val="0"/>
        <w:sz w:val="24"/>
        <w:szCs w:val="24"/>
      </w:rPr>
    </w:lvl>
    <w:lvl w:ilvl="6">
      <w:start w:val="1"/>
      <w:numFmt w:val="bullet"/>
      <w:lvlText w:val=""/>
      <w:lvlJc w:val="left"/>
      <w:pPr>
        <w:tabs>
          <w:tab w:val="num" w:pos="2880"/>
        </w:tabs>
        <w:ind w:left="2880" w:hanging="360"/>
      </w:pPr>
      <w:rPr>
        <w:rFonts w:ascii="Symbol" w:hAnsi="Symbol" w:cs="OpenSymbol"/>
        <w:caps w:val="0"/>
        <w:smallCaps w:val="0"/>
        <w:sz w:val="24"/>
        <w:szCs w:val="24"/>
      </w:rPr>
    </w:lvl>
    <w:lvl w:ilvl="7">
      <w:start w:val="1"/>
      <w:numFmt w:val="bullet"/>
      <w:lvlText w:val=""/>
      <w:lvlJc w:val="left"/>
      <w:pPr>
        <w:tabs>
          <w:tab w:val="num" w:pos="3240"/>
        </w:tabs>
        <w:ind w:left="3240" w:hanging="360"/>
      </w:pPr>
      <w:rPr>
        <w:rFonts w:ascii="Symbol" w:hAnsi="Symbol" w:cs="OpenSymbol"/>
        <w:caps w:val="0"/>
        <w:smallCaps w:val="0"/>
        <w:sz w:val="24"/>
        <w:szCs w:val="24"/>
      </w:rPr>
    </w:lvl>
    <w:lvl w:ilvl="8">
      <w:start w:val="1"/>
      <w:numFmt w:val="bullet"/>
      <w:lvlText w:val=""/>
      <w:lvlJc w:val="left"/>
      <w:pPr>
        <w:tabs>
          <w:tab w:val="num" w:pos="3600"/>
        </w:tabs>
        <w:ind w:left="3600" w:hanging="360"/>
      </w:pPr>
      <w:rPr>
        <w:rFonts w:ascii="Symbol" w:hAnsi="Symbol" w:cs="OpenSymbol"/>
        <w:caps w:val="0"/>
        <w:smallCaps w:val="0"/>
        <w:sz w:val="24"/>
        <w:szCs w:val="24"/>
      </w:rPr>
    </w:lvl>
  </w:abstractNum>
  <w:abstractNum w:abstractNumId="18" w15:restartNumberingAfterBreak="0">
    <w:nsid w:val="0000003F"/>
    <w:multiLevelType w:val="multilevel"/>
    <w:tmpl w:val="0000003F"/>
    <w:name w:val="WW8Num63"/>
    <w:lvl w:ilvl="0">
      <w:start w:val="1"/>
      <w:numFmt w:val="bullet"/>
      <w:lvlText w:val=""/>
      <w:lvlJc w:val="left"/>
      <w:pPr>
        <w:tabs>
          <w:tab w:val="num" w:pos="720"/>
        </w:tabs>
        <w:ind w:left="720" w:hanging="360"/>
      </w:pPr>
      <w:rPr>
        <w:rFonts w:ascii="Symbol" w:hAnsi="Symbol" w:cs="OpenSymbol"/>
        <w:caps w:val="0"/>
        <w:smallCaps w:val="0"/>
        <w:sz w:val="24"/>
        <w:szCs w:val="24"/>
      </w:rPr>
    </w:lvl>
    <w:lvl w:ilvl="1">
      <w:start w:val="1"/>
      <w:numFmt w:val="bullet"/>
      <w:lvlText w:val=""/>
      <w:lvlJc w:val="left"/>
      <w:pPr>
        <w:tabs>
          <w:tab w:val="num" w:pos="1080"/>
        </w:tabs>
        <w:ind w:left="1080" w:hanging="360"/>
      </w:pPr>
      <w:rPr>
        <w:rFonts w:ascii="Symbol" w:hAnsi="Symbol" w:cs="OpenSymbol"/>
        <w:caps w:val="0"/>
        <w:smallCaps w:val="0"/>
        <w:sz w:val="24"/>
        <w:szCs w:val="24"/>
      </w:rPr>
    </w:lvl>
    <w:lvl w:ilvl="2">
      <w:start w:val="1"/>
      <w:numFmt w:val="bullet"/>
      <w:lvlText w:val=""/>
      <w:lvlJc w:val="left"/>
      <w:pPr>
        <w:tabs>
          <w:tab w:val="num" w:pos="1440"/>
        </w:tabs>
        <w:ind w:left="1440" w:hanging="360"/>
      </w:pPr>
      <w:rPr>
        <w:rFonts w:ascii="Symbol" w:hAnsi="Symbol" w:cs="OpenSymbol"/>
        <w:caps w:val="0"/>
        <w:smallCaps w:val="0"/>
        <w:sz w:val="24"/>
        <w:szCs w:val="24"/>
      </w:rPr>
    </w:lvl>
    <w:lvl w:ilvl="3">
      <w:start w:val="1"/>
      <w:numFmt w:val="bullet"/>
      <w:lvlText w:val=""/>
      <w:lvlJc w:val="left"/>
      <w:pPr>
        <w:tabs>
          <w:tab w:val="num" w:pos="1800"/>
        </w:tabs>
        <w:ind w:left="1800" w:hanging="360"/>
      </w:pPr>
      <w:rPr>
        <w:rFonts w:ascii="Symbol" w:hAnsi="Symbol" w:cs="OpenSymbol"/>
        <w:caps w:val="0"/>
        <w:smallCaps w:val="0"/>
        <w:sz w:val="24"/>
        <w:szCs w:val="24"/>
      </w:rPr>
    </w:lvl>
    <w:lvl w:ilvl="4">
      <w:start w:val="1"/>
      <w:numFmt w:val="bullet"/>
      <w:lvlText w:val=""/>
      <w:lvlJc w:val="left"/>
      <w:pPr>
        <w:tabs>
          <w:tab w:val="num" w:pos="2160"/>
        </w:tabs>
        <w:ind w:left="2160" w:hanging="360"/>
      </w:pPr>
      <w:rPr>
        <w:rFonts w:ascii="Symbol" w:hAnsi="Symbol" w:cs="OpenSymbol"/>
        <w:caps w:val="0"/>
        <w:smallCaps w:val="0"/>
        <w:sz w:val="24"/>
        <w:szCs w:val="24"/>
      </w:rPr>
    </w:lvl>
    <w:lvl w:ilvl="5">
      <w:start w:val="1"/>
      <w:numFmt w:val="bullet"/>
      <w:lvlText w:val=""/>
      <w:lvlJc w:val="left"/>
      <w:pPr>
        <w:tabs>
          <w:tab w:val="num" w:pos="2520"/>
        </w:tabs>
        <w:ind w:left="2520" w:hanging="360"/>
      </w:pPr>
      <w:rPr>
        <w:rFonts w:ascii="Symbol" w:hAnsi="Symbol" w:cs="OpenSymbol"/>
        <w:caps w:val="0"/>
        <w:smallCaps w:val="0"/>
        <w:sz w:val="24"/>
        <w:szCs w:val="24"/>
      </w:rPr>
    </w:lvl>
    <w:lvl w:ilvl="6">
      <w:start w:val="1"/>
      <w:numFmt w:val="bullet"/>
      <w:lvlText w:val=""/>
      <w:lvlJc w:val="left"/>
      <w:pPr>
        <w:tabs>
          <w:tab w:val="num" w:pos="2880"/>
        </w:tabs>
        <w:ind w:left="2880" w:hanging="360"/>
      </w:pPr>
      <w:rPr>
        <w:rFonts w:ascii="Symbol" w:hAnsi="Symbol" w:cs="OpenSymbol"/>
        <w:caps w:val="0"/>
        <w:smallCaps w:val="0"/>
        <w:sz w:val="24"/>
        <w:szCs w:val="24"/>
      </w:rPr>
    </w:lvl>
    <w:lvl w:ilvl="7">
      <w:start w:val="1"/>
      <w:numFmt w:val="bullet"/>
      <w:lvlText w:val=""/>
      <w:lvlJc w:val="left"/>
      <w:pPr>
        <w:tabs>
          <w:tab w:val="num" w:pos="3240"/>
        </w:tabs>
        <w:ind w:left="3240" w:hanging="360"/>
      </w:pPr>
      <w:rPr>
        <w:rFonts w:ascii="Symbol" w:hAnsi="Symbol" w:cs="OpenSymbol"/>
        <w:caps w:val="0"/>
        <w:smallCaps w:val="0"/>
        <w:sz w:val="24"/>
        <w:szCs w:val="24"/>
      </w:rPr>
    </w:lvl>
    <w:lvl w:ilvl="8">
      <w:start w:val="1"/>
      <w:numFmt w:val="bullet"/>
      <w:lvlText w:val=""/>
      <w:lvlJc w:val="left"/>
      <w:pPr>
        <w:tabs>
          <w:tab w:val="num" w:pos="3600"/>
        </w:tabs>
        <w:ind w:left="3600" w:hanging="360"/>
      </w:pPr>
      <w:rPr>
        <w:rFonts w:ascii="Symbol" w:hAnsi="Symbol" w:cs="OpenSymbol"/>
        <w:caps w:val="0"/>
        <w:smallCaps w:val="0"/>
        <w:sz w:val="24"/>
        <w:szCs w:val="24"/>
      </w:rPr>
    </w:lvl>
  </w:abstractNum>
  <w:abstractNum w:abstractNumId="19" w15:restartNumberingAfterBreak="0">
    <w:nsid w:val="00000040"/>
    <w:multiLevelType w:val="multilevel"/>
    <w:tmpl w:val="00000040"/>
    <w:name w:val="WW8Num64"/>
    <w:lvl w:ilvl="0">
      <w:start w:val="1"/>
      <w:numFmt w:val="decimal"/>
      <w:lvlText w:val="%1."/>
      <w:lvlJc w:val="left"/>
      <w:pPr>
        <w:tabs>
          <w:tab w:val="num" w:pos="720"/>
        </w:tabs>
        <w:ind w:left="720" w:hanging="360"/>
      </w:pPr>
      <w:rPr>
        <w:rFonts w:ascii="Symbol" w:eastAsia="Garamond" w:hAnsi="Symbol" w:cs="OpenSymbol"/>
        <w:caps w:val="0"/>
        <w:smallCaps w:val="0"/>
        <w:sz w:val="24"/>
        <w:szCs w:val="24"/>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41"/>
    <w:multiLevelType w:val="multilevel"/>
    <w:tmpl w:val="00000041"/>
    <w:name w:val="WW8Num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42"/>
    <w:multiLevelType w:val="multilevel"/>
    <w:tmpl w:val="00000042"/>
    <w:name w:val="WW8Num66"/>
    <w:lvl w:ilvl="0">
      <w:start w:val="1"/>
      <w:numFmt w:val="bullet"/>
      <w:lvlText w:val=""/>
      <w:lvlJc w:val="left"/>
      <w:pPr>
        <w:tabs>
          <w:tab w:val="num" w:pos="720"/>
        </w:tabs>
        <w:ind w:left="720" w:hanging="360"/>
      </w:pPr>
      <w:rPr>
        <w:rFonts w:ascii="Symbol" w:hAnsi="Symbol" w:cs="Goudy Old Style"/>
        <w:caps w:val="0"/>
        <w:smallCaps w:val="0"/>
        <w:sz w:val="24"/>
        <w:szCs w:val="24"/>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440"/>
        </w:tabs>
        <w:ind w:left="1440" w:hanging="360"/>
      </w:pPr>
      <w:rPr>
        <w:rFonts w:ascii="Symbol" w:hAnsi="Symbol" w:cs="Goudy Old Style"/>
        <w:caps w:val="0"/>
        <w:smallCaps w:val="0"/>
        <w:sz w:val="24"/>
        <w:szCs w:val="24"/>
      </w:rPr>
    </w:lvl>
    <w:lvl w:ilvl="3">
      <w:start w:val="1"/>
      <w:numFmt w:val="bullet"/>
      <w:lvlText w:val=""/>
      <w:lvlJc w:val="left"/>
      <w:pPr>
        <w:tabs>
          <w:tab w:val="num" w:pos="1800"/>
        </w:tabs>
        <w:ind w:left="1800" w:hanging="360"/>
      </w:pPr>
      <w:rPr>
        <w:rFonts w:ascii="Symbol" w:hAnsi="Symbol" w:cs="Goudy Old Style"/>
        <w:caps w:val="0"/>
        <w:smallCaps w:val="0"/>
        <w:sz w:val="24"/>
        <w:szCs w:val="24"/>
      </w:rPr>
    </w:lvl>
    <w:lvl w:ilvl="4">
      <w:start w:val="1"/>
      <w:numFmt w:val="bullet"/>
      <w:lvlText w:val=""/>
      <w:lvlJc w:val="left"/>
      <w:pPr>
        <w:tabs>
          <w:tab w:val="num" w:pos="2160"/>
        </w:tabs>
        <w:ind w:left="2160" w:hanging="360"/>
      </w:pPr>
      <w:rPr>
        <w:rFonts w:ascii="Symbol" w:hAnsi="Symbol" w:cs="Goudy Old Style"/>
        <w:caps w:val="0"/>
        <w:smallCaps w:val="0"/>
        <w:sz w:val="24"/>
        <w:szCs w:val="24"/>
      </w:rPr>
    </w:lvl>
    <w:lvl w:ilvl="5">
      <w:start w:val="1"/>
      <w:numFmt w:val="bullet"/>
      <w:lvlText w:val=""/>
      <w:lvlJc w:val="left"/>
      <w:pPr>
        <w:tabs>
          <w:tab w:val="num" w:pos="2520"/>
        </w:tabs>
        <w:ind w:left="2520" w:hanging="360"/>
      </w:pPr>
      <w:rPr>
        <w:rFonts w:ascii="Symbol" w:hAnsi="Symbol" w:cs="Goudy Old Style"/>
        <w:caps w:val="0"/>
        <w:smallCaps w:val="0"/>
        <w:sz w:val="24"/>
        <w:szCs w:val="24"/>
      </w:rPr>
    </w:lvl>
    <w:lvl w:ilvl="6">
      <w:start w:val="1"/>
      <w:numFmt w:val="bullet"/>
      <w:lvlText w:val=""/>
      <w:lvlJc w:val="left"/>
      <w:pPr>
        <w:tabs>
          <w:tab w:val="num" w:pos="2880"/>
        </w:tabs>
        <w:ind w:left="2880" w:hanging="360"/>
      </w:pPr>
      <w:rPr>
        <w:rFonts w:ascii="Symbol" w:hAnsi="Symbol" w:cs="Goudy Old Style"/>
        <w:caps w:val="0"/>
        <w:smallCaps w:val="0"/>
        <w:sz w:val="24"/>
        <w:szCs w:val="24"/>
      </w:rPr>
    </w:lvl>
    <w:lvl w:ilvl="7">
      <w:start w:val="1"/>
      <w:numFmt w:val="bullet"/>
      <w:lvlText w:val=""/>
      <w:lvlJc w:val="left"/>
      <w:pPr>
        <w:tabs>
          <w:tab w:val="num" w:pos="3240"/>
        </w:tabs>
        <w:ind w:left="3240" w:hanging="360"/>
      </w:pPr>
      <w:rPr>
        <w:rFonts w:ascii="Symbol" w:hAnsi="Symbol" w:cs="Goudy Old Style"/>
        <w:caps w:val="0"/>
        <w:smallCaps w:val="0"/>
        <w:sz w:val="24"/>
        <w:szCs w:val="24"/>
      </w:rPr>
    </w:lvl>
    <w:lvl w:ilvl="8">
      <w:start w:val="1"/>
      <w:numFmt w:val="bullet"/>
      <w:lvlText w:val=""/>
      <w:lvlJc w:val="left"/>
      <w:pPr>
        <w:tabs>
          <w:tab w:val="num" w:pos="3600"/>
        </w:tabs>
        <w:ind w:left="3600" w:hanging="360"/>
      </w:pPr>
      <w:rPr>
        <w:rFonts w:ascii="Symbol" w:hAnsi="Symbol" w:cs="Goudy Old Style"/>
        <w:caps w:val="0"/>
        <w:smallCaps w:val="0"/>
        <w:sz w:val="24"/>
        <w:szCs w:val="24"/>
      </w:rPr>
    </w:lvl>
  </w:abstractNum>
  <w:abstractNum w:abstractNumId="22" w15:restartNumberingAfterBreak="0">
    <w:nsid w:val="00000043"/>
    <w:multiLevelType w:val="multilevel"/>
    <w:tmpl w:val="00000043"/>
    <w:name w:val="WW8Num67"/>
    <w:lvl w:ilvl="0">
      <w:start w:val="1"/>
      <w:numFmt w:val="bullet"/>
      <w:lvlText w:val=""/>
      <w:lvlJc w:val="left"/>
      <w:pPr>
        <w:tabs>
          <w:tab w:val="num" w:pos="720"/>
        </w:tabs>
        <w:ind w:left="720" w:hanging="360"/>
      </w:pPr>
      <w:rPr>
        <w:rFonts w:ascii="Symbol" w:hAnsi="Symbol" w:cs="Goudy Old Style"/>
        <w:caps w:val="0"/>
        <w:smallCaps w:val="0"/>
        <w:sz w:val="24"/>
        <w:szCs w:val="24"/>
      </w:rPr>
    </w:lvl>
    <w:lvl w:ilvl="1">
      <w:start w:val="1"/>
      <w:numFmt w:val="decimal"/>
      <w:lvlText w:val="(%2)"/>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Symbol" w:hAnsi="Symbol" w:cs="Goudy Old Style"/>
        <w:caps w:val="0"/>
        <w:smallCaps w:val="0"/>
        <w:sz w:val="24"/>
        <w:szCs w:val="24"/>
      </w:rPr>
    </w:lvl>
    <w:lvl w:ilvl="3">
      <w:start w:val="1"/>
      <w:numFmt w:val="bullet"/>
      <w:lvlText w:val=""/>
      <w:lvlJc w:val="left"/>
      <w:pPr>
        <w:tabs>
          <w:tab w:val="num" w:pos="1800"/>
        </w:tabs>
        <w:ind w:left="1800" w:hanging="360"/>
      </w:pPr>
      <w:rPr>
        <w:rFonts w:ascii="Symbol" w:hAnsi="Symbol" w:cs="Goudy Old Style"/>
        <w:caps w:val="0"/>
        <w:smallCaps w:val="0"/>
        <w:sz w:val="24"/>
        <w:szCs w:val="24"/>
      </w:rPr>
    </w:lvl>
    <w:lvl w:ilvl="4">
      <w:start w:val="1"/>
      <w:numFmt w:val="bullet"/>
      <w:lvlText w:val=""/>
      <w:lvlJc w:val="left"/>
      <w:pPr>
        <w:tabs>
          <w:tab w:val="num" w:pos="2160"/>
        </w:tabs>
        <w:ind w:left="2160" w:hanging="360"/>
      </w:pPr>
      <w:rPr>
        <w:rFonts w:ascii="Symbol" w:hAnsi="Symbol" w:cs="Goudy Old Style"/>
        <w:caps w:val="0"/>
        <w:smallCaps w:val="0"/>
        <w:sz w:val="24"/>
        <w:szCs w:val="24"/>
      </w:rPr>
    </w:lvl>
    <w:lvl w:ilvl="5">
      <w:start w:val="1"/>
      <w:numFmt w:val="bullet"/>
      <w:lvlText w:val=""/>
      <w:lvlJc w:val="left"/>
      <w:pPr>
        <w:tabs>
          <w:tab w:val="num" w:pos="2520"/>
        </w:tabs>
        <w:ind w:left="2520" w:hanging="360"/>
      </w:pPr>
      <w:rPr>
        <w:rFonts w:ascii="Symbol" w:hAnsi="Symbol" w:cs="Goudy Old Style"/>
        <w:caps w:val="0"/>
        <w:smallCaps w:val="0"/>
        <w:sz w:val="24"/>
        <w:szCs w:val="24"/>
      </w:rPr>
    </w:lvl>
    <w:lvl w:ilvl="6">
      <w:start w:val="1"/>
      <w:numFmt w:val="bullet"/>
      <w:lvlText w:val=""/>
      <w:lvlJc w:val="left"/>
      <w:pPr>
        <w:tabs>
          <w:tab w:val="num" w:pos="2880"/>
        </w:tabs>
        <w:ind w:left="2880" w:hanging="360"/>
      </w:pPr>
      <w:rPr>
        <w:rFonts w:ascii="Symbol" w:hAnsi="Symbol" w:cs="Goudy Old Style"/>
        <w:caps w:val="0"/>
        <w:smallCaps w:val="0"/>
        <w:sz w:val="24"/>
        <w:szCs w:val="24"/>
      </w:rPr>
    </w:lvl>
    <w:lvl w:ilvl="7">
      <w:start w:val="1"/>
      <w:numFmt w:val="bullet"/>
      <w:lvlText w:val=""/>
      <w:lvlJc w:val="left"/>
      <w:pPr>
        <w:tabs>
          <w:tab w:val="num" w:pos="3240"/>
        </w:tabs>
        <w:ind w:left="3240" w:hanging="360"/>
      </w:pPr>
      <w:rPr>
        <w:rFonts w:ascii="Symbol" w:hAnsi="Symbol" w:cs="Goudy Old Style"/>
        <w:caps w:val="0"/>
        <w:smallCaps w:val="0"/>
        <w:sz w:val="24"/>
        <w:szCs w:val="24"/>
      </w:rPr>
    </w:lvl>
    <w:lvl w:ilvl="8">
      <w:start w:val="1"/>
      <w:numFmt w:val="bullet"/>
      <w:lvlText w:val=""/>
      <w:lvlJc w:val="left"/>
      <w:pPr>
        <w:tabs>
          <w:tab w:val="num" w:pos="3600"/>
        </w:tabs>
        <w:ind w:left="3600" w:hanging="360"/>
      </w:pPr>
      <w:rPr>
        <w:rFonts w:ascii="Symbol" w:hAnsi="Symbol" w:cs="Goudy Old Style"/>
        <w:caps w:val="0"/>
        <w:smallCaps w:val="0"/>
        <w:sz w:val="24"/>
        <w:szCs w:val="24"/>
      </w:rPr>
    </w:lvl>
  </w:abstractNum>
  <w:abstractNum w:abstractNumId="23"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Symbol" w:hAnsi="Symbol" w:cs="Goudy Old Style"/>
        <w:sz w:val="24"/>
        <w:szCs w:val="24"/>
      </w:rPr>
    </w:lvl>
    <w:lvl w:ilvl="1">
      <w:start w:val="1"/>
      <w:numFmt w:val="bullet"/>
      <w:lvlText w:val=""/>
      <w:lvlJc w:val="left"/>
      <w:pPr>
        <w:tabs>
          <w:tab w:val="num" w:pos="1080"/>
        </w:tabs>
        <w:ind w:left="1080" w:hanging="360"/>
      </w:pPr>
      <w:rPr>
        <w:rFonts w:ascii="Symbol" w:hAnsi="Symbol" w:cs="Goudy Old Style"/>
        <w:sz w:val="24"/>
        <w:szCs w:val="24"/>
      </w:rPr>
    </w:lvl>
    <w:lvl w:ilvl="2">
      <w:start w:val="1"/>
      <w:numFmt w:val="bullet"/>
      <w:lvlText w:val=""/>
      <w:lvlJc w:val="left"/>
      <w:pPr>
        <w:tabs>
          <w:tab w:val="num" w:pos="1440"/>
        </w:tabs>
        <w:ind w:left="1440" w:hanging="360"/>
      </w:pPr>
      <w:rPr>
        <w:rFonts w:ascii="Symbol" w:hAnsi="Symbol" w:cs="Goudy Old Style"/>
        <w:sz w:val="24"/>
        <w:szCs w:val="24"/>
      </w:rPr>
    </w:lvl>
    <w:lvl w:ilvl="3">
      <w:start w:val="1"/>
      <w:numFmt w:val="bullet"/>
      <w:lvlText w:val=""/>
      <w:lvlJc w:val="left"/>
      <w:pPr>
        <w:tabs>
          <w:tab w:val="num" w:pos="1800"/>
        </w:tabs>
        <w:ind w:left="1800" w:hanging="360"/>
      </w:pPr>
      <w:rPr>
        <w:rFonts w:ascii="Symbol" w:hAnsi="Symbol" w:cs="Goudy Old Style"/>
        <w:sz w:val="24"/>
        <w:szCs w:val="24"/>
      </w:rPr>
    </w:lvl>
    <w:lvl w:ilvl="4">
      <w:start w:val="1"/>
      <w:numFmt w:val="bullet"/>
      <w:lvlText w:val=""/>
      <w:lvlJc w:val="left"/>
      <w:pPr>
        <w:tabs>
          <w:tab w:val="num" w:pos="2160"/>
        </w:tabs>
        <w:ind w:left="2160" w:hanging="360"/>
      </w:pPr>
      <w:rPr>
        <w:rFonts w:ascii="Symbol" w:hAnsi="Symbol" w:cs="Goudy Old Style"/>
        <w:sz w:val="24"/>
        <w:szCs w:val="24"/>
      </w:rPr>
    </w:lvl>
    <w:lvl w:ilvl="5">
      <w:start w:val="1"/>
      <w:numFmt w:val="bullet"/>
      <w:lvlText w:val=""/>
      <w:lvlJc w:val="left"/>
      <w:pPr>
        <w:tabs>
          <w:tab w:val="num" w:pos="2520"/>
        </w:tabs>
        <w:ind w:left="2520" w:hanging="360"/>
      </w:pPr>
      <w:rPr>
        <w:rFonts w:ascii="Symbol" w:hAnsi="Symbol" w:cs="Goudy Old Style"/>
        <w:sz w:val="24"/>
        <w:szCs w:val="24"/>
      </w:rPr>
    </w:lvl>
    <w:lvl w:ilvl="6">
      <w:start w:val="1"/>
      <w:numFmt w:val="bullet"/>
      <w:lvlText w:val=""/>
      <w:lvlJc w:val="left"/>
      <w:pPr>
        <w:tabs>
          <w:tab w:val="num" w:pos="2880"/>
        </w:tabs>
        <w:ind w:left="2880" w:hanging="360"/>
      </w:pPr>
      <w:rPr>
        <w:rFonts w:ascii="Symbol" w:hAnsi="Symbol" w:cs="Goudy Old Style"/>
        <w:sz w:val="24"/>
        <w:szCs w:val="24"/>
      </w:rPr>
    </w:lvl>
    <w:lvl w:ilvl="7">
      <w:start w:val="1"/>
      <w:numFmt w:val="bullet"/>
      <w:lvlText w:val=""/>
      <w:lvlJc w:val="left"/>
      <w:pPr>
        <w:tabs>
          <w:tab w:val="num" w:pos="3240"/>
        </w:tabs>
        <w:ind w:left="3240" w:hanging="360"/>
      </w:pPr>
      <w:rPr>
        <w:rFonts w:ascii="Symbol" w:hAnsi="Symbol" w:cs="Goudy Old Style"/>
        <w:sz w:val="24"/>
        <w:szCs w:val="24"/>
      </w:rPr>
    </w:lvl>
    <w:lvl w:ilvl="8">
      <w:start w:val="1"/>
      <w:numFmt w:val="bullet"/>
      <w:lvlText w:val=""/>
      <w:lvlJc w:val="left"/>
      <w:pPr>
        <w:tabs>
          <w:tab w:val="num" w:pos="3600"/>
        </w:tabs>
        <w:ind w:left="3600" w:hanging="360"/>
      </w:pPr>
      <w:rPr>
        <w:rFonts w:ascii="Symbol" w:hAnsi="Symbol" w:cs="Goudy Old Style"/>
        <w:sz w:val="24"/>
        <w:szCs w:val="24"/>
      </w:rPr>
    </w:lvl>
  </w:abstractNum>
  <w:abstractNum w:abstractNumId="24" w15:restartNumberingAfterBreak="0">
    <w:nsid w:val="00000045"/>
    <w:multiLevelType w:val="multilevel"/>
    <w:tmpl w:val="00000045"/>
    <w:name w:val="WW8Num69"/>
    <w:lvl w:ilvl="0">
      <w:start w:val="1"/>
      <w:numFmt w:val="bullet"/>
      <w:lvlText w:val=""/>
      <w:lvlJc w:val="left"/>
      <w:pPr>
        <w:tabs>
          <w:tab w:val="num" w:pos="720"/>
        </w:tabs>
        <w:ind w:left="720" w:hanging="360"/>
      </w:pPr>
      <w:rPr>
        <w:rFonts w:ascii="Symbol" w:hAnsi="Symbol" w:cs="Goudy Old Style"/>
      </w:rPr>
    </w:lvl>
    <w:lvl w:ilvl="1">
      <w:start w:val="1"/>
      <w:numFmt w:val="bullet"/>
      <w:lvlText w:val=""/>
      <w:lvlJc w:val="left"/>
      <w:pPr>
        <w:tabs>
          <w:tab w:val="num" w:pos="1080"/>
        </w:tabs>
        <w:ind w:left="1080" w:hanging="360"/>
      </w:pPr>
      <w:rPr>
        <w:rFonts w:ascii="Symbol" w:hAnsi="Symbol" w:cs="Goudy Old Style"/>
      </w:rPr>
    </w:lvl>
    <w:lvl w:ilvl="2">
      <w:start w:val="1"/>
      <w:numFmt w:val="bullet"/>
      <w:lvlText w:val=""/>
      <w:lvlJc w:val="left"/>
      <w:pPr>
        <w:tabs>
          <w:tab w:val="num" w:pos="1440"/>
        </w:tabs>
        <w:ind w:left="1440" w:hanging="360"/>
      </w:pPr>
      <w:rPr>
        <w:rFonts w:ascii="Symbol" w:hAnsi="Symbol" w:cs="Goudy Old Style"/>
      </w:rPr>
    </w:lvl>
    <w:lvl w:ilvl="3">
      <w:start w:val="1"/>
      <w:numFmt w:val="bullet"/>
      <w:lvlText w:val=""/>
      <w:lvlJc w:val="left"/>
      <w:pPr>
        <w:tabs>
          <w:tab w:val="num" w:pos="1800"/>
        </w:tabs>
        <w:ind w:left="1800" w:hanging="360"/>
      </w:pPr>
      <w:rPr>
        <w:rFonts w:ascii="Symbol" w:hAnsi="Symbol" w:cs="Goudy Old Style"/>
      </w:rPr>
    </w:lvl>
    <w:lvl w:ilvl="4">
      <w:start w:val="1"/>
      <w:numFmt w:val="bullet"/>
      <w:lvlText w:val=""/>
      <w:lvlJc w:val="left"/>
      <w:pPr>
        <w:tabs>
          <w:tab w:val="num" w:pos="2160"/>
        </w:tabs>
        <w:ind w:left="2160" w:hanging="360"/>
      </w:pPr>
      <w:rPr>
        <w:rFonts w:ascii="Symbol" w:hAnsi="Symbol" w:cs="Goudy Old Style"/>
      </w:rPr>
    </w:lvl>
    <w:lvl w:ilvl="5">
      <w:start w:val="1"/>
      <w:numFmt w:val="bullet"/>
      <w:lvlText w:val=""/>
      <w:lvlJc w:val="left"/>
      <w:pPr>
        <w:tabs>
          <w:tab w:val="num" w:pos="2520"/>
        </w:tabs>
        <w:ind w:left="2520" w:hanging="360"/>
      </w:pPr>
      <w:rPr>
        <w:rFonts w:ascii="Symbol" w:hAnsi="Symbol" w:cs="Goudy Old Style"/>
      </w:rPr>
    </w:lvl>
    <w:lvl w:ilvl="6">
      <w:start w:val="1"/>
      <w:numFmt w:val="bullet"/>
      <w:lvlText w:val=""/>
      <w:lvlJc w:val="left"/>
      <w:pPr>
        <w:tabs>
          <w:tab w:val="num" w:pos="2880"/>
        </w:tabs>
        <w:ind w:left="2880" w:hanging="360"/>
      </w:pPr>
      <w:rPr>
        <w:rFonts w:ascii="Symbol" w:hAnsi="Symbol" w:cs="Goudy Old Style"/>
      </w:rPr>
    </w:lvl>
    <w:lvl w:ilvl="7">
      <w:start w:val="1"/>
      <w:numFmt w:val="bullet"/>
      <w:lvlText w:val=""/>
      <w:lvlJc w:val="left"/>
      <w:pPr>
        <w:tabs>
          <w:tab w:val="num" w:pos="3240"/>
        </w:tabs>
        <w:ind w:left="3240" w:hanging="360"/>
      </w:pPr>
      <w:rPr>
        <w:rFonts w:ascii="Symbol" w:hAnsi="Symbol" w:cs="Goudy Old Style"/>
      </w:rPr>
    </w:lvl>
    <w:lvl w:ilvl="8">
      <w:start w:val="1"/>
      <w:numFmt w:val="bullet"/>
      <w:lvlText w:val=""/>
      <w:lvlJc w:val="left"/>
      <w:pPr>
        <w:tabs>
          <w:tab w:val="num" w:pos="3600"/>
        </w:tabs>
        <w:ind w:left="3600" w:hanging="360"/>
      </w:pPr>
      <w:rPr>
        <w:rFonts w:ascii="Symbol" w:hAnsi="Symbol" w:cs="Goudy Old Style"/>
      </w:rPr>
    </w:lvl>
  </w:abstractNum>
  <w:abstractNum w:abstractNumId="25" w15:restartNumberingAfterBreak="0">
    <w:nsid w:val="00000046"/>
    <w:multiLevelType w:val="multilevel"/>
    <w:tmpl w:val="00000046"/>
    <w:name w:val="WW8Num70"/>
    <w:lvl w:ilvl="0">
      <w:start w:val="1"/>
      <w:numFmt w:val="bullet"/>
      <w:lvlText w:val=""/>
      <w:lvlJc w:val="left"/>
      <w:pPr>
        <w:tabs>
          <w:tab w:val="num" w:pos="720"/>
        </w:tabs>
        <w:ind w:left="720" w:hanging="360"/>
      </w:pPr>
      <w:rPr>
        <w:rFonts w:ascii="Symbol" w:hAnsi="Symbol" w:cs="Goudy Old Style"/>
      </w:rPr>
    </w:lvl>
    <w:lvl w:ilvl="1">
      <w:start w:val="1"/>
      <w:numFmt w:val="bullet"/>
      <w:lvlText w:val=""/>
      <w:lvlJc w:val="left"/>
      <w:pPr>
        <w:tabs>
          <w:tab w:val="num" w:pos="1080"/>
        </w:tabs>
        <w:ind w:left="1080" w:hanging="360"/>
      </w:pPr>
      <w:rPr>
        <w:rFonts w:ascii="Symbol" w:hAnsi="Symbol" w:cs="Goudy Old Style"/>
      </w:rPr>
    </w:lvl>
    <w:lvl w:ilvl="2">
      <w:start w:val="1"/>
      <w:numFmt w:val="bullet"/>
      <w:lvlText w:val=""/>
      <w:lvlJc w:val="left"/>
      <w:pPr>
        <w:tabs>
          <w:tab w:val="num" w:pos="1440"/>
        </w:tabs>
        <w:ind w:left="1440" w:hanging="360"/>
      </w:pPr>
      <w:rPr>
        <w:rFonts w:ascii="Symbol" w:hAnsi="Symbol" w:cs="Goudy Old Style"/>
      </w:rPr>
    </w:lvl>
    <w:lvl w:ilvl="3">
      <w:start w:val="1"/>
      <w:numFmt w:val="bullet"/>
      <w:lvlText w:val=""/>
      <w:lvlJc w:val="left"/>
      <w:pPr>
        <w:tabs>
          <w:tab w:val="num" w:pos="1800"/>
        </w:tabs>
        <w:ind w:left="1800" w:hanging="360"/>
      </w:pPr>
      <w:rPr>
        <w:rFonts w:ascii="Symbol" w:hAnsi="Symbol" w:cs="Goudy Old Style"/>
      </w:rPr>
    </w:lvl>
    <w:lvl w:ilvl="4">
      <w:start w:val="1"/>
      <w:numFmt w:val="bullet"/>
      <w:lvlText w:val=""/>
      <w:lvlJc w:val="left"/>
      <w:pPr>
        <w:tabs>
          <w:tab w:val="num" w:pos="2160"/>
        </w:tabs>
        <w:ind w:left="2160" w:hanging="360"/>
      </w:pPr>
      <w:rPr>
        <w:rFonts w:ascii="Symbol" w:hAnsi="Symbol" w:cs="Goudy Old Style"/>
      </w:rPr>
    </w:lvl>
    <w:lvl w:ilvl="5">
      <w:start w:val="1"/>
      <w:numFmt w:val="bullet"/>
      <w:lvlText w:val=""/>
      <w:lvlJc w:val="left"/>
      <w:pPr>
        <w:tabs>
          <w:tab w:val="num" w:pos="2520"/>
        </w:tabs>
        <w:ind w:left="2520" w:hanging="360"/>
      </w:pPr>
      <w:rPr>
        <w:rFonts w:ascii="Symbol" w:hAnsi="Symbol" w:cs="Goudy Old Style"/>
      </w:rPr>
    </w:lvl>
    <w:lvl w:ilvl="6">
      <w:start w:val="1"/>
      <w:numFmt w:val="bullet"/>
      <w:lvlText w:val=""/>
      <w:lvlJc w:val="left"/>
      <w:pPr>
        <w:tabs>
          <w:tab w:val="num" w:pos="2880"/>
        </w:tabs>
        <w:ind w:left="2880" w:hanging="360"/>
      </w:pPr>
      <w:rPr>
        <w:rFonts w:ascii="Symbol" w:hAnsi="Symbol" w:cs="Goudy Old Style"/>
      </w:rPr>
    </w:lvl>
    <w:lvl w:ilvl="7">
      <w:start w:val="1"/>
      <w:numFmt w:val="bullet"/>
      <w:lvlText w:val=""/>
      <w:lvlJc w:val="left"/>
      <w:pPr>
        <w:tabs>
          <w:tab w:val="num" w:pos="3240"/>
        </w:tabs>
        <w:ind w:left="3240" w:hanging="360"/>
      </w:pPr>
      <w:rPr>
        <w:rFonts w:ascii="Symbol" w:hAnsi="Symbol" w:cs="Goudy Old Style"/>
      </w:rPr>
    </w:lvl>
    <w:lvl w:ilvl="8">
      <w:start w:val="1"/>
      <w:numFmt w:val="bullet"/>
      <w:lvlText w:val=""/>
      <w:lvlJc w:val="left"/>
      <w:pPr>
        <w:tabs>
          <w:tab w:val="num" w:pos="3600"/>
        </w:tabs>
        <w:ind w:left="3600" w:hanging="360"/>
      </w:pPr>
      <w:rPr>
        <w:rFonts w:ascii="Symbol" w:hAnsi="Symbol" w:cs="Goudy Old Style"/>
      </w:rPr>
    </w:lvl>
  </w:abstractNum>
  <w:abstractNum w:abstractNumId="26" w15:restartNumberingAfterBreak="0">
    <w:nsid w:val="00000047"/>
    <w:multiLevelType w:val="multilevel"/>
    <w:tmpl w:val="00000047"/>
    <w:name w:val="WW8Num71"/>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position w:val="0"/>
        <w:sz w:val="24"/>
        <w:vertAlign w:val="baseline"/>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15:restartNumberingAfterBreak="0">
    <w:nsid w:val="00000048"/>
    <w:multiLevelType w:val="multilevel"/>
    <w:tmpl w:val="00000048"/>
    <w:name w:val="WW8Num7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position w:val="0"/>
        <w:sz w:val="24"/>
        <w:vertAlign w:val="baseline"/>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8" w15:restartNumberingAfterBreak="0">
    <w:nsid w:val="00000049"/>
    <w:multiLevelType w:val="multilevel"/>
    <w:tmpl w:val="00000049"/>
    <w:name w:val="WW8Num73"/>
    <w:lvl w:ilvl="0">
      <w:start w:val="1"/>
      <w:numFmt w:val="bullet"/>
      <w:lvlText w:val=""/>
      <w:lvlJc w:val="left"/>
      <w:pPr>
        <w:tabs>
          <w:tab w:val="num" w:pos="720"/>
        </w:tabs>
        <w:ind w:left="720" w:hanging="360"/>
      </w:pPr>
      <w:rPr>
        <w:rFonts w:ascii="Symbol" w:hAnsi="Symbol" w:cs="OpenSymbol"/>
        <w:color w:val="FF0000"/>
        <w:sz w:val="24"/>
        <w:szCs w:val="24"/>
      </w:rPr>
    </w:lvl>
    <w:lvl w:ilvl="1">
      <w:start w:val="1"/>
      <w:numFmt w:val="bullet"/>
      <w:lvlText w:val=""/>
      <w:lvlJc w:val="left"/>
      <w:pPr>
        <w:tabs>
          <w:tab w:val="num" w:pos="1080"/>
        </w:tabs>
        <w:ind w:left="1080" w:hanging="360"/>
      </w:pPr>
      <w:rPr>
        <w:rFonts w:ascii="Wingdings" w:hAnsi="Wingdings" w:cs="OpenSymbol"/>
        <w:position w:val="0"/>
        <w:sz w:val="24"/>
        <w:vertAlign w:val="baseline"/>
      </w:rPr>
    </w:lvl>
    <w:lvl w:ilvl="2">
      <w:start w:val="1"/>
      <w:numFmt w:val="bullet"/>
      <w:lvlText w:val=""/>
      <w:lvlJc w:val="left"/>
      <w:pPr>
        <w:tabs>
          <w:tab w:val="num" w:pos="1440"/>
        </w:tabs>
        <w:ind w:left="1440" w:hanging="360"/>
      </w:pPr>
      <w:rPr>
        <w:rFonts w:ascii="Symbol" w:hAnsi="Symbol" w:cs="OpenSymbol"/>
        <w:color w:val="FF0000"/>
        <w:sz w:val="24"/>
        <w:szCs w:val="24"/>
      </w:rPr>
    </w:lvl>
    <w:lvl w:ilvl="3">
      <w:start w:val="1"/>
      <w:numFmt w:val="bullet"/>
      <w:lvlText w:val=""/>
      <w:lvlJc w:val="left"/>
      <w:pPr>
        <w:tabs>
          <w:tab w:val="num" w:pos="1800"/>
        </w:tabs>
        <w:ind w:left="1800" w:hanging="360"/>
      </w:pPr>
      <w:rPr>
        <w:rFonts w:ascii="Symbol" w:hAnsi="Symbol" w:cs="OpenSymbol"/>
        <w:color w:val="FF0000"/>
        <w:sz w:val="24"/>
        <w:szCs w:val="24"/>
      </w:rPr>
    </w:lvl>
    <w:lvl w:ilvl="4">
      <w:start w:val="1"/>
      <w:numFmt w:val="bullet"/>
      <w:lvlText w:val=""/>
      <w:lvlJc w:val="left"/>
      <w:pPr>
        <w:tabs>
          <w:tab w:val="num" w:pos="2160"/>
        </w:tabs>
        <w:ind w:left="2160" w:hanging="360"/>
      </w:pPr>
      <w:rPr>
        <w:rFonts w:ascii="Symbol" w:hAnsi="Symbol" w:cs="OpenSymbol"/>
        <w:color w:val="FF0000"/>
        <w:sz w:val="24"/>
        <w:szCs w:val="24"/>
      </w:rPr>
    </w:lvl>
    <w:lvl w:ilvl="5">
      <w:start w:val="1"/>
      <w:numFmt w:val="bullet"/>
      <w:lvlText w:val=""/>
      <w:lvlJc w:val="left"/>
      <w:pPr>
        <w:tabs>
          <w:tab w:val="num" w:pos="2520"/>
        </w:tabs>
        <w:ind w:left="2520" w:hanging="360"/>
      </w:pPr>
      <w:rPr>
        <w:rFonts w:ascii="Symbol" w:hAnsi="Symbol" w:cs="OpenSymbol"/>
        <w:color w:val="FF0000"/>
        <w:sz w:val="24"/>
        <w:szCs w:val="24"/>
      </w:rPr>
    </w:lvl>
    <w:lvl w:ilvl="6">
      <w:start w:val="1"/>
      <w:numFmt w:val="bullet"/>
      <w:lvlText w:val=""/>
      <w:lvlJc w:val="left"/>
      <w:pPr>
        <w:tabs>
          <w:tab w:val="num" w:pos="2880"/>
        </w:tabs>
        <w:ind w:left="2880" w:hanging="360"/>
      </w:pPr>
      <w:rPr>
        <w:rFonts w:ascii="Symbol" w:hAnsi="Symbol" w:cs="OpenSymbol"/>
        <w:color w:val="FF0000"/>
        <w:sz w:val="24"/>
        <w:szCs w:val="24"/>
      </w:rPr>
    </w:lvl>
    <w:lvl w:ilvl="7">
      <w:start w:val="1"/>
      <w:numFmt w:val="bullet"/>
      <w:lvlText w:val=""/>
      <w:lvlJc w:val="left"/>
      <w:pPr>
        <w:tabs>
          <w:tab w:val="num" w:pos="3240"/>
        </w:tabs>
        <w:ind w:left="3240" w:hanging="360"/>
      </w:pPr>
      <w:rPr>
        <w:rFonts w:ascii="Symbol" w:hAnsi="Symbol" w:cs="OpenSymbol"/>
        <w:color w:val="FF0000"/>
        <w:sz w:val="24"/>
        <w:szCs w:val="24"/>
      </w:rPr>
    </w:lvl>
    <w:lvl w:ilvl="8">
      <w:start w:val="1"/>
      <w:numFmt w:val="bullet"/>
      <w:lvlText w:val=""/>
      <w:lvlJc w:val="left"/>
      <w:pPr>
        <w:tabs>
          <w:tab w:val="num" w:pos="3600"/>
        </w:tabs>
        <w:ind w:left="3600" w:hanging="360"/>
      </w:pPr>
      <w:rPr>
        <w:rFonts w:ascii="Symbol" w:hAnsi="Symbol" w:cs="OpenSymbol"/>
        <w:color w:val="FF0000"/>
        <w:sz w:val="24"/>
        <w:szCs w:val="24"/>
      </w:rPr>
    </w:lvl>
  </w:abstractNum>
  <w:abstractNum w:abstractNumId="29" w15:restartNumberingAfterBreak="0">
    <w:nsid w:val="0000004A"/>
    <w:multiLevelType w:val="multilevel"/>
    <w:tmpl w:val="0000004A"/>
    <w:name w:val="WW8Num74"/>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Wingdings" w:hAnsi="Wingdings" w:cs="OpenSymbol"/>
        <w:color w:val="6666FF"/>
        <w:position w:val="0"/>
        <w:sz w:val="24"/>
        <w:szCs w:val="24"/>
        <w:vertAlign w:val="baseline"/>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abstractNum w:abstractNumId="30" w15:restartNumberingAfterBreak="0">
    <w:nsid w:val="0000004B"/>
    <w:multiLevelType w:val="multilevel"/>
    <w:tmpl w:val="0000004B"/>
    <w:name w:val="WW8Num7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position w:val="0"/>
        <w:sz w:val="24"/>
        <w:vertAlign w:val="baseline"/>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15:restartNumberingAfterBreak="0">
    <w:nsid w:val="0000004D"/>
    <w:multiLevelType w:val="multilevel"/>
    <w:tmpl w:val="0000004D"/>
    <w:name w:val="WW8Num77"/>
    <w:lvl w:ilvl="0">
      <w:start w:val="1"/>
      <w:numFmt w:val="bullet"/>
      <w:lvlText w:val=""/>
      <w:lvlJc w:val="left"/>
      <w:pPr>
        <w:tabs>
          <w:tab w:val="num" w:pos="720"/>
        </w:tabs>
        <w:ind w:left="720" w:hanging="360"/>
      </w:pPr>
      <w:rPr>
        <w:rFonts w:ascii="Symbol" w:hAnsi="Symbol" w:cs="OpenSymbol"/>
        <w:caps w:val="0"/>
        <w:smallCaps w:val="0"/>
        <w:position w:val="0"/>
        <w:sz w:val="24"/>
        <w:vertAlign w:val="baseline"/>
      </w:rPr>
    </w:lvl>
    <w:lvl w:ilvl="1">
      <w:start w:val="1"/>
      <w:numFmt w:val="bullet"/>
      <w:lvlText w:val=""/>
      <w:lvlJc w:val="left"/>
      <w:pPr>
        <w:tabs>
          <w:tab w:val="num" w:pos="1080"/>
        </w:tabs>
        <w:ind w:left="1080" w:hanging="360"/>
      </w:pPr>
      <w:rPr>
        <w:rFonts w:ascii="Wingdings" w:hAnsi="Wingdings" w:cs="OpenSymbol"/>
        <w:position w:val="0"/>
        <w:sz w:val="24"/>
        <w:vertAlign w:val="baseline"/>
      </w:rPr>
    </w:lvl>
    <w:lvl w:ilvl="2">
      <w:start w:val="1"/>
      <w:numFmt w:val="bullet"/>
      <w:lvlText w:val=""/>
      <w:lvlJc w:val="left"/>
      <w:pPr>
        <w:tabs>
          <w:tab w:val="num" w:pos="1440"/>
        </w:tabs>
        <w:ind w:left="1440" w:hanging="360"/>
      </w:pPr>
      <w:rPr>
        <w:rFonts w:ascii="Symbol" w:hAnsi="Symbol" w:cs="OpenSymbol"/>
        <w:caps w:val="0"/>
        <w:smallCaps w:val="0"/>
        <w:position w:val="0"/>
        <w:sz w:val="24"/>
        <w:vertAlign w:val="baseline"/>
      </w:rPr>
    </w:lvl>
    <w:lvl w:ilvl="3">
      <w:start w:val="1"/>
      <w:numFmt w:val="bullet"/>
      <w:lvlText w:val=""/>
      <w:lvlJc w:val="left"/>
      <w:pPr>
        <w:tabs>
          <w:tab w:val="num" w:pos="1800"/>
        </w:tabs>
        <w:ind w:left="1800" w:hanging="360"/>
      </w:pPr>
      <w:rPr>
        <w:rFonts w:ascii="Symbol" w:hAnsi="Symbol" w:cs="OpenSymbol"/>
        <w:caps w:val="0"/>
        <w:smallCaps w:val="0"/>
        <w:position w:val="0"/>
        <w:sz w:val="24"/>
        <w:vertAlign w:val="baseline"/>
      </w:rPr>
    </w:lvl>
    <w:lvl w:ilvl="4">
      <w:start w:val="1"/>
      <w:numFmt w:val="bullet"/>
      <w:lvlText w:val=""/>
      <w:lvlJc w:val="left"/>
      <w:pPr>
        <w:tabs>
          <w:tab w:val="num" w:pos="2160"/>
        </w:tabs>
        <w:ind w:left="2160" w:hanging="360"/>
      </w:pPr>
      <w:rPr>
        <w:rFonts w:ascii="Symbol" w:hAnsi="Symbol" w:cs="OpenSymbol"/>
        <w:caps w:val="0"/>
        <w:smallCaps w:val="0"/>
        <w:position w:val="0"/>
        <w:sz w:val="24"/>
        <w:vertAlign w:val="baseline"/>
      </w:rPr>
    </w:lvl>
    <w:lvl w:ilvl="5">
      <w:start w:val="1"/>
      <w:numFmt w:val="bullet"/>
      <w:lvlText w:val=""/>
      <w:lvlJc w:val="left"/>
      <w:pPr>
        <w:tabs>
          <w:tab w:val="num" w:pos="2520"/>
        </w:tabs>
        <w:ind w:left="2520" w:hanging="360"/>
      </w:pPr>
      <w:rPr>
        <w:rFonts w:ascii="Symbol" w:hAnsi="Symbol" w:cs="OpenSymbol"/>
        <w:caps w:val="0"/>
        <w:smallCaps w:val="0"/>
        <w:position w:val="0"/>
        <w:sz w:val="24"/>
        <w:vertAlign w:val="baseline"/>
      </w:rPr>
    </w:lvl>
    <w:lvl w:ilvl="6">
      <w:start w:val="1"/>
      <w:numFmt w:val="bullet"/>
      <w:lvlText w:val=""/>
      <w:lvlJc w:val="left"/>
      <w:pPr>
        <w:tabs>
          <w:tab w:val="num" w:pos="2880"/>
        </w:tabs>
        <w:ind w:left="2880" w:hanging="360"/>
      </w:pPr>
      <w:rPr>
        <w:rFonts w:ascii="Symbol" w:hAnsi="Symbol" w:cs="OpenSymbol"/>
        <w:caps w:val="0"/>
        <w:smallCaps w:val="0"/>
        <w:position w:val="0"/>
        <w:sz w:val="24"/>
        <w:vertAlign w:val="baseline"/>
      </w:rPr>
    </w:lvl>
    <w:lvl w:ilvl="7">
      <w:start w:val="1"/>
      <w:numFmt w:val="bullet"/>
      <w:lvlText w:val=""/>
      <w:lvlJc w:val="left"/>
      <w:pPr>
        <w:tabs>
          <w:tab w:val="num" w:pos="3240"/>
        </w:tabs>
        <w:ind w:left="3240" w:hanging="360"/>
      </w:pPr>
      <w:rPr>
        <w:rFonts w:ascii="Symbol" w:hAnsi="Symbol" w:cs="OpenSymbol"/>
        <w:caps w:val="0"/>
        <w:smallCaps w:val="0"/>
        <w:position w:val="0"/>
        <w:sz w:val="24"/>
        <w:vertAlign w:val="baseline"/>
      </w:rPr>
    </w:lvl>
    <w:lvl w:ilvl="8">
      <w:start w:val="1"/>
      <w:numFmt w:val="bullet"/>
      <w:lvlText w:val=""/>
      <w:lvlJc w:val="left"/>
      <w:pPr>
        <w:tabs>
          <w:tab w:val="num" w:pos="3600"/>
        </w:tabs>
        <w:ind w:left="3600" w:hanging="360"/>
      </w:pPr>
      <w:rPr>
        <w:rFonts w:ascii="Symbol" w:hAnsi="Symbol" w:cs="OpenSymbol"/>
        <w:caps w:val="0"/>
        <w:smallCaps w:val="0"/>
        <w:position w:val="0"/>
        <w:sz w:val="24"/>
        <w:vertAlign w:val="baseline"/>
      </w:rPr>
    </w:lvl>
  </w:abstractNum>
  <w:abstractNum w:abstractNumId="32" w15:restartNumberingAfterBreak="0">
    <w:nsid w:val="0000004E"/>
    <w:multiLevelType w:val="multilevel"/>
    <w:tmpl w:val="0000004E"/>
    <w:name w:val="WW8Num78"/>
    <w:lvl w:ilvl="0">
      <w:start w:val="1"/>
      <w:numFmt w:val="bullet"/>
      <w:lvlText w:val=""/>
      <w:lvlJc w:val="left"/>
      <w:pPr>
        <w:tabs>
          <w:tab w:val="num" w:pos="720"/>
        </w:tabs>
        <w:ind w:left="720" w:hanging="360"/>
      </w:pPr>
      <w:rPr>
        <w:rFonts w:ascii="Symbol" w:hAnsi="Symbol" w:cs="OpenSymbol"/>
        <w:caps w:val="0"/>
        <w:smallCaps w:val="0"/>
        <w:position w:val="0"/>
        <w:sz w:val="24"/>
        <w:vertAlign w:val="baseline"/>
      </w:rPr>
    </w:lvl>
    <w:lvl w:ilvl="1">
      <w:start w:val="1"/>
      <w:numFmt w:val="bullet"/>
      <w:lvlText w:val=""/>
      <w:lvlJc w:val="left"/>
      <w:pPr>
        <w:tabs>
          <w:tab w:val="num" w:pos="1080"/>
        </w:tabs>
        <w:ind w:left="1080" w:hanging="360"/>
      </w:pPr>
      <w:rPr>
        <w:rFonts w:ascii="Wingdings" w:hAnsi="Wingdings" w:cs="Courier New"/>
        <w:caps w:val="0"/>
        <w:smallCaps w:val="0"/>
        <w:position w:val="0"/>
        <w:sz w:val="24"/>
        <w:szCs w:val="30"/>
        <w:vertAlign w:val="baseline"/>
      </w:rPr>
    </w:lvl>
    <w:lvl w:ilvl="2">
      <w:start w:val="1"/>
      <w:numFmt w:val="bullet"/>
      <w:lvlText w:val=""/>
      <w:lvlJc w:val="left"/>
      <w:pPr>
        <w:tabs>
          <w:tab w:val="num" w:pos="1440"/>
        </w:tabs>
        <w:ind w:left="1440" w:hanging="360"/>
      </w:pPr>
      <w:rPr>
        <w:rFonts w:ascii="Symbol" w:hAnsi="Symbol" w:cs="OpenSymbol"/>
        <w:caps w:val="0"/>
        <w:smallCaps w:val="0"/>
        <w:position w:val="0"/>
        <w:sz w:val="24"/>
        <w:vertAlign w:val="baseline"/>
      </w:rPr>
    </w:lvl>
    <w:lvl w:ilvl="3">
      <w:start w:val="1"/>
      <w:numFmt w:val="bullet"/>
      <w:lvlText w:val=""/>
      <w:lvlJc w:val="left"/>
      <w:pPr>
        <w:tabs>
          <w:tab w:val="num" w:pos="1800"/>
        </w:tabs>
        <w:ind w:left="1800" w:hanging="360"/>
      </w:pPr>
      <w:rPr>
        <w:rFonts w:ascii="Symbol" w:hAnsi="Symbol" w:cs="OpenSymbol"/>
        <w:caps w:val="0"/>
        <w:smallCaps w:val="0"/>
        <w:position w:val="0"/>
        <w:sz w:val="24"/>
        <w:vertAlign w:val="baseline"/>
      </w:rPr>
    </w:lvl>
    <w:lvl w:ilvl="4">
      <w:start w:val="1"/>
      <w:numFmt w:val="bullet"/>
      <w:lvlText w:val=""/>
      <w:lvlJc w:val="left"/>
      <w:pPr>
        <w:tabs>
          <w:tab w:val="num" w:pos="2160"/>
        </w:tabs>
        <w:ind w:left="2160" w:hanging="360"/>
      </w:pPr>
      <w:rPr>
        <w:rFonts w:ascii="Symbol" w:hAnsi="Symbol" w:cs="OpenSymbol"/>
        <w:caps w:val="0"/>
        <w:smallCaps w:val="0"/>
        <w:position w:val="0"/>
        <w:sz w:val="24"/>
        <w:vertAlign w:val="baseline"/>
      </w:rPr>
    </w:lvl>
    <w:lvl w:ilvl="5">
      <w:start w:val="1"/>
      <w:numFmt w:val="bullet"/>
      <w:lvlText w:val=""/>
      <w:lvlJc w:val="left"/>
      <w:pPr>
        <w:tabs>
          <w:tab w:val="num" w:pos="2520"/>
        </w:tabs>
        <w:ind w:left="2520" w:hanging="360"/>
      </w:pPr>
      <w:rPr>
        <w:rFonts w:ascii="Symbol" w:hAnsi="Symbol" w:cs="OpenSymbol"/>
        <w:caps w:val="0"/>
        <w:smallCaps w:val="0"/>
        <w:position w:val="0"/>
        <w:sz w:val="24"/>
        <w:vertAlign w:val="baseline"/>
      </w:rPr>
    </w:lvl>
    <w:lvl w:ilvl="6">
      <w:start w:val="1"/>
      <w:numFmt w:val="bullet"/>
      <w:lvlText w:val=""/>
      <w:lvlJc w:val="left"/>
      <w:pPr>
        <w:tabs>
          <w:tab w:val="num" w:pos="2880"/>
        </w:tabs>
        <w:ind w:left="2880" w:hanging="360"/>
      </w:pPr>
      <w:rPr>
        <w:rFonts w:ascii="Symbol" w:hAnsi="Symbol" w:cs="OpenSymbol"/>
        <w:caps w:val="0"/>
        <w:smallCaps w:val="0"/>
        <w:position w:val="0"/>
        <w:sz w:val="24"/>
        <w:vertAlign w:val="baseline"/>
      </w:rPr>
    </w:lvl>
    <w:lvl w:ilvl="7">
      <w:start w:val="1"/>
      <w:numFmt w:val="bullet"/>
      <w:lvlText w:val=""/>
      <w:lvlJc w:val="left"/>
      <w:pPr>
        <w:tabs>
          <w:tab w:val="num" w:pos="3240"/>
        </w:tabs>
        <w:ind w:left="3240" w:hanging="360"/>
      </w:pPr>
      <w:rPr>
        <w:rFonts w:ascii="Symbol" w:hAnsi="Symbol" w:cs="OpenSymbol"/>
        <w:caps w:val="0"/>
        <w:smallCaps w:val="0"/>
        <w:position w:val="0"/>
        <w:sz w:val="24"/>
        <w:vertAlign w:val="baseline"/>
      </w:rPr>
    </w:lvl>
    <w:lvl w:ilvl="8">
      <w:start w:val="1"/>
      <w:numFmt w:val="bullet"/>
      <w:lvlText w:val=""/>
      <w:lvlJc w:val="left"/>
      <w:pPr>
        <w:tabs>
          <w:tab w:val="num" w:pos="3600"/>
        </w:tabs>
        <w:ind w:left="3600" w:hanging="360"/>
      </w:pPr>
      <w:rPr>
        <w:rFonts w:ascii="Symbol" w:hAnsi="Symbol" w:cs="OpenSymbol"/>
        <w:caps w:val="0"/>
        <w:smallCaps w:val="0"/>
        <w:position w:val="0"/>
        <w:sz w:val="24"/>
        <w:vertAlign w:val="baseline"/>
      </w:rPr>
    </w:lvl>
  </w:abstractNum>
  <w:abstractNum w:abstractNumId="33" w15:restartNumberingAfterBreak="0">
    <w:nsid w:val="0000004F"/>
    <w:multiLevelType w:val="multilevel"/>
    <w:tmpl w:val="0000004F"/>
    <w:name w:val="WW8Num79"/>
    <w:lvl w:ilvl="0">
      <w:start w:val="1"/>
      <w:numFmt w:val="bullet"/>
      <w:lvlText w:val=""/>
      <w:lvlJc w:val="left"/>
      <w:pPr>
        <w:tabs>
          <w:tab w:val="num" w:pos="720"/>
        </w:tabs>
        <w:ind w:left="720" w:hanging="360"/>
      </w:pPr>
      <w:rPr>
        <w:rFonts w:ascii="Symbol" w:hAnsi="Symbol" w:cs="OpenSymbol"/>
        <w:caps w:val="0"/>
        <w:smallCaps w:val="0"/>
        <w:position w:val="0"/>
        <w:sz w:val="24"/>
        <w:vertAlign w:val="baseline"/>
      </w:rPr>
    </w:lvl>
    <w:lvl w:ilvl="1">
      <w:start w:val="1"/>
      <w:numFmt w:val="bullet"/>
      <w:lvlText w:val=""/>
      <w:lvlJc w:val="left"/>
      <w:pPr>
        <w:tabs>
          <w:tab w:val="num" w:pos="1080"/>
        </w:tabs>
        <w:ind w:left="1080" w:hanging="360"/>
      </w:pPr>
      <w:rPr>
        <w:rFonts w:ascii="Wingdings" w:hAnsi="Wingdings" w:cs="Courier New"/>
        <w:caps w:val="0"/>
        <w:smallCaps w:val="0"/>
        <w:position w:val="0"/>
        <w:sz w:val="24"/>
        <w:vertAlign w:val="baseline"/>
      </w:rPr>
    </w:lvl>
    <w:lvl w:ilvl="2">
      <w:start w:val="1"/>
      <w:numFmt w:val="decimal"/>
      <w:lvlText w:val="%3)"/>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OpenSymbol"/>
        <w:caps w:val="0"/>
        <w:smallCaps w:val="0"/>
        <w:position w:val="0"/>
        <w:sz w:val="24"/>
        <w:vertAlign w:val="baseline"/>
      </w:rPr>
    </w:lvl>
    <w:lvl w:ilvl="4">
      <w:start w:val="1"/>
      <w:numFmt w:val="bullet"/>
      <w:lvlText w:val=""/>
      <w:lvlJc w:val="left"/>
      <w:pPr>
        <w:tabs>
          <w:tab w:val="num" w:pos="2160"/>
        </w:tabs>
        <w:ind w:left="2160" w:hanging="360"/>
      </w:pPr>
      <w:rPr>
        <w:rFonts w:ascii="Symbol" w:hAnsi="Symbol" w:cs="OpenSymbol"/>
        <w:caps w:val="0"/>
        <w:smallCaps w:val="0"/>
        <w:position w:val="0"/>
        <w:sz w:val="24"/>
        <w:vertAlign w:val="baseline"/>
      </w:rPr>
    </w:lvl>
    <w:lvl w:ilvl="5">
      <w:start w:val="1"/>
      <w:numFmt w:val="bullet"/>
      <w:lvlText w:val=""/>
      <w:lvlJc w:val="left"/>
      <w:pPr>
        <w:tabs>
          <w:tab w:val="num" w:pos="2520"/>
        </w:tabs>
        <w:ind w:left="2520" w:hanging="360"/>
      </w:pPr>
      <w:rPr>
        <w:rFonts w:ascii="Symbol" w:hAnsi="Symbol" w:cs="OpenSymbol"/>
        <w:caps w:val="0"/>
        <w:smallCaps w:val="0"/>
        <w:position w:val="0"/>
        <w:sz w:val="24"/>
        <w:vertAlign w:val="baseline"/>
      </w:rPr>
    </w:lvl>
    <w:lvl w:ilvl="6">
      <w:start w:val="1"/>
      <w:numFmt w:val="bullet"/>
      <w:lvlText w:val=""/>
      <w:lvlJc w:val="left"/>
      <w:pPr>
        <w:tabs>
          <w:tab w:val="num" w:pos="2880"/>
        </w:tabs>
        <w:ind w:left="2880" w:hanging="360"/>
      </w:pPr>
      <w:rPr>
        <w:rFonts w:ascii="Symbol" w:hAnsi="Symbol" w:cs="OpenSymbol"/>
        <w:caps w:val="0"/>
        <w:smallCaps w:val="0"/>
        <w:position w:val="0"/>
        <w:sz w:val="24"/>
        <w:vertAlign w:val="baseline"/>
      </w:rPr>
    </w:lvl>
    <w:lvl w:ilvl="7">
      <w:start w:val="1"/>
      <w:numFmt w:val="bullet"/>
      <w:lvlText w:val=""/>
      <w:lvlJc w:val="left"/>
      <w:pPr>
        <w:tabs>
          <w:tab w:val="num" w:pos="3240"/>
        </w:tabs>
        <w:ind w:left="3240" w:hanging="360"/>
      </w:pPr>
      <w:rPr>
        <w:rFonts w:ascii="Symbol" w:hAnsi="Symbol" w:cs="OpenSymbol"/>
        <w:caps w:val="0"/>
        <w:smallCaps w:val="0"/>
        <w:position w:val="0"/>
        <w:sz w:val="24"/>
        <w:vertAlign w:val="baseline"/>
      </w:rPr>
    </w:lvl>
    <w:lvl w:ilvl="8">
      <w:start w:val="1"/>
      <w:numFmt w:val="bullet"/>
      <w:lvlText w:val=""/>
      <w:lvlJc w:val="left"/>
      <w:pPr>
        <w:tabs>
          <w:tab w:val="num" w:pos="3600"/>
        </w:tabs>
        <w:ind w:left="3600" w:hanging="360"/>
      </w:pPr>
      <w:rPr>
        <w:rFonts w:ascii="Symbol" w:hAnsi="Symbol" w:cs="OpenSymbol"/>
        <w:caps w:val="0"/>
        <w:smallCaps w:val="0"/>
        <w:position w:val="0"/>
        <w:sz w:val="24"/>
        <w:vertAlign w:val="baseline"/>
      </w:rPr>
    </w:lvl>
  </w:abstractNum>
  <w:abstractNum w:abstractNumId="34" w15:restartNumberingAfterBreak="0">
    <w:nsid w:val="00000050"/>
    <w:multiLevelType w:val="multilevel"/>
    <w:tmpl w:val="00000050"/>
    <w:name w:val="WW8Num80"/>
    <w:lvl w:ilvl="0">
      <w:start w:val="1"/>
      <w:numFmt w:val="bullet"/>
      <w:lvlText w:val=""/>
      <w:lvlJc w:val="left"/>
      <w:pPr>
        <w:tabs>
          <w:tab w:val="num" w:pos="720"/>
        </w:tabs>
        <w:ind w:left="720" w:hanging="360"/>
      </w:pPr>
      <w:rPr>
        <w:rFonts w:ascii="Symbol" w:hAnsi="Symbol" w:cs="OpenSymbol"/>
        <w:caps w:val="0"/>
        <w:smallCaps w:val="0"/>
      </w:rPr>
    </w:lvl>
    <w:lvl w:ilvl="1">
      <w:start w:val="1"/>
      <w:numFmt w:val="bullet"/>
      <w:lvlText w:val=""/>
      <w:lvlJc w:val="left"/>
      <w:pPr>
        <w:tabs>
          <w:tab w:val="num" w:pos="1080"/>
        </w:tabs>
        <w:ind w:left="1080" w:hanging="360"/>
      </w:pPr>
      <w:rPr>
        <w:rFonts w:ascii="Wingdings" w:hAnsi="Wingdings" w:cs="Courier New"/>
        <w:caps w:val="0"/>
        <w:smallCaps w:val="0"/>
        <w:position w:val="0"/>
        <w:sz w:val="24"/>
        <w:vertAlign w:val="baseline"/>
      </w:rPr>
    </w:lvl>
    <w:lvl w:ilvl="2">
      <w:start w:val="1"/>
      <w:numFmt w:val="bullet"/>
      <w:lvlText w:val=""/>
      <w:lvlJc w:val="left"/>
      <w:pPr>
        <w:tabs>
          <w:tab w:val="num" w:pos="1440"/>
        </w:tabs>
        <w:ind w:left="1440" w:hanging="360"/>
      </w:pPr>
      <w:rPr>
        <w:rFonts w:ascii="Symbol" w:hAnsi="Symbol" w:cs="OpenSymbol"/>
        <w:caps w:val="0"/>
        <w:smallCaps w:val="0"/>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Symbol" w:hAnsi="Symbol" w:cs="OpenSymbol"/>
        <w:caps w:val="0"/>
        <w:smallCaps w:val="0"/>
      </w:rPr>
    </w:lvl>
    <w:lvl w:ilvl="5">
      <w:start w:val="1"/>
      <w:numFmt w:val="bullet"/>
      <w:lvlText w:val=""/>
      <w:lvlJc w:val="left"/>
      <w:pPr>
        <w:tabs>
          <w:tab w:val="num" w:pos="2520"/>
        </w:tabs>
        <w:ind w:left="2520" w:hanging="360"/>
      </w:pPr>
      <w:rPr>
        <w:rFonts w:ascii="Symbol" w:hAnsi="Symbol" w:cs="OpenSymbol"/>
        <w:caps w:val="0"/>
        <w:smallCaps w:val="0"/>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Symbol" w:hAnsi="Symbol" w:cs="OpenSymbol"/>
        <w:caps w:val="0"/>
        <w:smallCaps w:val="0"/>
      </w:rPr>
    </w:lvl>
    <w:lvl w:ilvl="8">
      <w:start w:val="1"/>
      <w:numFmt w:val="bullet"/>
      <w:lvlText w:val=""/>
      <w:lvlJc w:val="left"/>
      <w:pPr>
        <w:tabs>
          <w:tab w:val="num" w:pos="3600"/>
        </w:tabs>
        <w:ind w:left="3600" w:hanging="360"/>
      </w:pPr>
      <w:rPr>
        <w:rFonts w:ascii="Symbol" w:hAnsi="Symbol" w:cs="OpenSymbol"/>
        <w:caps w:val="0"/>
        <w:smallCaps w:val="0"/>
      </w:rPr>
    </w:lvl>
  </w:abstractNum>
  <w:abstractNum w:abstractNumId="35" w15:restartNumberingAfterBreak="0">
    <w:nsid w:val="00000051"/>
    <w:multiLevelType w:val="multilevel"/>
    <w:tmpl w:val="00000051"/>
    <w:name w:val="WW8Num81"/>
    <w:lvl w:ilvl="0">
      <w:start w:val="1"/>
      <w:numFmt w:val="bullet"/>
      <w:lvlText w:val=""/>
      <w:lvlJc w:val="left"/>
      <w:pPr>
        <w:tabs>
          <w:tab w:val="num" w:pos="720"/>
        </w:tabs>
        <w:ind w:left="720" w:hanging="360"/>
      </w:pPr>
      <w:rPr>
        <w:rFonts w:ascii="Symbol" w:hAnsi="Symbol" w:cs="OpenSymbol"/>
        <w:caps w:val="0"/>
        <w:smallCaps w:val="0"/>
        <w:position w:val="0"/>
        <w:sz w:val="26"/>
        <w:szCs w:val="26"/>
        <w:vertAlign w:val="baseline"/>
      </w:rPr>
    </w:lvl>
    <w:lvl w:ilvl="1">
      <w:start w:val="1"/>
      <w:numFmt w:val="bullet"/>
      <w:lvlText w:val=""/>
      <w:lvlJc w:val="left"/>
      <w:pPr>
        <w:tabs>
          <w:tab w:val="num" w:pos="1080"/>
        </w:tabs>
        <w:ind w:left="1080" w:hanging="360"/>
      </w:pPr>
      <w:rPr>
        <w:rFonts w:ascii="Wingdings" w:hAnsi="Wingdings" w:cs="Courier New"/>
        <w:caps w:val="0"/>
        <w:smallCaps w:val="0"/>
      </w:rPr>
    </w:lvl>
    <w:lvl w:ilvl="2">
      <w:start w:val="1"/>
      <w:numFmt w:val="bullet"/>
      <w:lvlText w:val=""/>
      <w:lvlJc w:val="left"/>
      <w:pPr>
        <w:tabs>
          <w:tab w:val="num" w:pos="1440"/>
        </w:tabs>
        <w:ind w:left="1440" w:hanging="360"/>
      </w:pPr>
      <w:rPr>
        <w:rFonts w:ascii="Symbol" w:hAnsi="Symbol" w:cs="OpenSymbol"/>
        <w:caps w:val="0"/>
        <w:smallCaps w:val="0"/>
        <w:position w:val="0"/>
        <w:sz w:val="26"/>
        <w:szCs w:val="26"/>
        <w:vertAlign w:val="baseline"/>
      </w:rPr>
    </w:lvl>
    <w:lvl w:ilvl="3">
      <w:start w:val="1"/>
      <w:numFmt w:val="bullet"/>
      <w:lvlText w:val=""/>
      <w:lvlJc w:val="left"/>
      <w:pPr>
        <w:tabs>
          <w:tab w:val="num" w:pos="1800"/>
        </w:tabs>
        <w:ind w:left="1800" w:hanging="360"/>
      </w:pPr>
      <w:rPr>
        <w:rFonts w:ascii="Symbol" w:hAnsi="Symbol" w:cs="OpenSymbol"/>
        <w:caps w:val="0"/>
        <w:smallCaps w:val="0"/>
        <w:position w:val="0"/>
        <w:sz w:val="26"/>
        <w:szCs w:val="26"/>
        <w:vertAlign w:val="baseline"/>
      </w:rPr>
    </w:lvl>
    <w:lvl w:ilvl="4">
      <w:start w:val="1"/>
      <w:numFmt w:val="bullet"/>
      <w:lvlText w:val=""/>
      <w:lvlJc w:val="left"/>
      <w:pPr>
        <w:tabs>
          <w:tab w:val="num" w:pos="2160"/>
        </w:tabs>
        <w:ind w:left="2160" w:hanging="360"/>
      </w:pPr>
      <w:rPr>
        <w:rFonts w:ascii="Symbol" w:hAnsi="Symbol" w:cs="OpenSymbol"/>
        <w:caps w:val="0"/>
        <w:smallCaps w:val="0"/>
        <w:position w:val="0"/>
        <w:sz w:val="26"/>
        <w:szCs w:val="26"/>
        <w:vertAlign w:val="baseline"/>
      </w:rPr>
    </w:lvl>
    <w:lvl w:ilvl="5">
      <w:start w:val="1"/>
      <w:numFmt w:val="bullet"/>
      <w:lvlText w:val=""/>
      <w:lvlJc w:val="left"/>
      <w:pPr>
        <w:tabs>
          <w:tab w:val="num" w:pos="2520"/>
        </w:tabs>
        <w:ind w:left="2520" w:hanging="360"/>
      </w:pPr>
      <w:rPr>
        <w:rFonts w:ascii="Symbol" w:hAnsi="Symbol" w:cs="OpenSymbol"/>
        <w:caps w:val="0"/>
        <w:smallCaps w:val="0"/>
        <w:position w:val="0"/>
        <w:sz w:val="26"/>
        <w:szCs w:val="26"/>
        <w:vertAlign w:val="baseline"/>
      </w:rPr>
    </w:lvl>
    <w:lvl w:ilvl="6">
      <w:start w:val="1"/>
      <w:numFmt w:val="bullet"/>
      <w:lvlText w:val=""/>
      <w:lvlJc w:val="left"/>
      <w:pPr>
        <w:tabs>
          <w:tab w:val="num" w:pos="2880"/>
        </w:tabs>
        <w:ind w:left="2880" w:hanging="360"/>
      </w:pPr>
      <w:rPr>
        <w:rFonts w:ascii="Symbol" w:hAnsi="Symbol" w:cs="OpenSymbol"/>
        <w:caps w:val="0"/>
        <w:smallCaps w:val="0"/>
        <w:position w:val="0"/>
        <w:sz w:val="26"/>
        <w:szCs w:val="26"/>
        <w:vertAlign w:val="baseline"/>
      </w:rPr>
    </w:lvl>
    <w:lvl w:ilvl="7">
      <w:start w:val="1"/>
      <w:numFmt w:val="bullet"/>
      <w:lvlText w:val=""/>
      <w:lvlJc w:val="left"/>
      <w:pPr>
        <w:tabs>
          <w:tab w:val="num" w:pos="3240"/>
        </w:tabs>
        <w:ind w:left="3240" w:hanging="360"/>
      </w:pPr>
      <w:rPr>
        <w:rFonts w:ascii="Symbol" w:hAnsi="Symbol" w:cs="OpenSymbol"/>
        <w:caps w:val="0"/>
        <w:smallCaps w:val="0"/>
        <w:position w:val="0"/>
        <w:sz w:val="26"/>
        <w:szCs w:val="26"/>
        <w:vertAlign w:val="baseline"/>
      </w:rPr>
    </w:lvl>
    <w:lvl w:ilvl="8">
      <w:start w:val="1"/>
      <w:numFmt w:val="bullet"/>
      <w:lvlText w:val=""/>
      <w:lvlJc w:val="left"/>
      <w:pPr>
        <w:tabs>
          <w:tab w:val="num" w:pos="3600"/>
        </w:tabs>
        <w:ind w:left="3600" w:hanging="360"/>
      </w:pPr>
      <w:rPr>
        <w:rFonts w:ascii="Symbol" w:hAnsi="Symbol" w:cs="OpenSymbol"/>
        <w:caps w:val="0"/>
        <w:smallCaps w:val="0"/>
        <w:position w:val="0"/>
        <w:sz w:val="26"/>
        <w:szCs w:val="26"/>
        <w:vertAlign w:val="baseline"/>
      </w:rPr>
    </w:lvl>
  </w:abstractNum>
  <w:abstractNum w:abstractNumId="36" w15:restartNumberingAfterBreak="0">
    <w:nsid w:val="00000052"/>
    <w:multiLevelType w:val="multilevel"/>
    <w:tmpl w:val="00000052"/>
    <w:name w:val="WW8Num82"/>
    <w:lvl w:ilvl="0">
      <w:start w:val="1"/>
      <w:numFmt w:val="bullet"/>
      <w:lvlText w:val=""/>
      <w:lvlJc w:val="left"/>
      <w:pPr>
        <w:tabs>
          <w:tab w:val="num" w:pos="720"/>
        </w:tabs>
        <w:ind w:left="720" w:hanging="360"/>
      </w:pPr>
      <w:rPr>
        <w:rFonts w:ascii="Symbol" w:hAnsi="Symbol" w:cs="Goudy Old Style"/>
        <w:b/>
        <w:bCs/>
        <w:caps w:val="0"/>
        <w:smallCaps w:val="0"/>
        <w:position w:val="0"/>
        <w:sz w:val="24"/>
        <w:szCs w:val="24"/>
        <w:vertAlign w:val="baseline"/>
      </w:rPr>
    </w:lvl>
    <w:lvl w:ilvl="1">
      <w:start w:val="1"/>
      <w:numFmt w:val="bullet"/>
      <w:lvlText w:val=""/>
      <w:lvlJc w:val="left"/>
      <w:pPr>
        <w:tabs>
          <w:tab w:val="num" w:pos="1080"/>
        </w:tabs>
        <w:ind w:left="1080" w:hanging="360"/>
      </w:pPr>
      <w:rPr>
        <w:rFonts w:ascii="Wingdings" w:hAnsi="Wingdings" w:cs="Courier New"/>
        <w:caps w:val="0"/>
        <w:smallCaps w:val="0"/>
        <w:position w:val="0"/>
        <w:sz w:val="24"/>
        <w:vertAlign w:val="baseline"/>
      </w:rPr>
    </w:lvl>
    <w:lvl w:ilvl="2">
      <w:start w:val="1"/>
      <w:numFmt w:val="bullet"/>
      <w:lvlText w:val=""/>
      <w:lvlJc w:val="left"/>
      <w:pPr>
        <w:tabs>
          <w:tab w:val="num" w:pos="1440"/>
        </w:tabs>
        <w:ind w:left="1440" w:hanging="360"/>
      </w:pPr>
      <w:rPr>
        <w:rFonts w:ascii="Symbol" w:hAnsi="Symbol" w:cs="Goudy Old Style"/>
        <w:b/>
        <w:bCs/>
        <w:caps w:val="0"/>
        <w:smallCaps w:val="0"/>
        <w:position w:val="0"/>
        <w:sz w:val="24"/>
        <w:szCs w:val="24"/>
        <w:vertAlign w:val="baseline"/>
      </w:rPr>
    </w:lvl>
    <w:lvl w:ilvl="3">
      <w:start w:val="1"/>
      <w:numFmt w:val="bullet"/>
      <w:lvlText w:val=""/>
      <w:lvlJc w:val="left"/>
      <w:pPr>
        <w:tabs>
          <w:tab w:val="num" w:pos="1800"/>
        </w:tabs>
        <w:ind w:left="1800" w:hanging="360"/>
      </w:pPr>
      <w:rPr>
        <w:rFonts w:ascii="Symbol" w:hAnsi="Symbol" w:cs="Goudy Old Style"/>
        <w:b/>
        <w:bCs/>
        <w:caps w:val="0"/>
        <w:smallCaps w:val="0"/>
        <w:position w:val="0"/>
        <w:sz w:val="24"/>
        <w:szCs w:val="24"/>
        <w:vertAlign w:val="baseline"/>
      </w:rPr>
    </w:lvl>
    <w:lvl w:ilvl="4">
      <w:start w:val="1"/>
      <w:numFmt w:val="bullet"/>
      <w:lvlText w:val=""/>
      <w:lvlJc w:val="left"/>
      <w:pPr>
        <w:tabs>
          <w:tab w:val="num" w:pos="2160"/>
        </w:tabs>
        <w:ind w:left="2160" w:hanging="360"/>
      </w:pPr>
      <w:rPr>
        <w:rFonts w:ascii="Symbol" w:hAnsi="Symbol" w:cs="Goudy Old Style"/>
        <w:b/>
        <w:bCs/>
        <w:caps w:val="0"/>
        <w:smallCaps w:val="0"/>
        <w:position w:val="0"/>
        <w:sz w:val="24"/>
        <w:szCs w:val="24"/>
        <w:vertAlign w:val="baseline"/>
      </w:rPr>
    </w:lvl>
    <w:lvl w:ilvl="5">
      <w:start w:val="1"/>
      <w:numFmt w:val="bullet"/>
      <w:lvlText w:val=""/>
      <w:lvlJc w:val="left"/>
      <w:pPr>
        <w:tabs>
          <w:tab w:val="num" w:pos="2520"/>
        </w:tabs>
        <w:ind w:left="2520" w:hanging="360"/>
      </w:pPr>
      <w:rPr>
        <w:rFonts w:ascii="Symbol" w:hAnsi="Symbol" w:cs="Goudy Old Style"/>
        <w:b/>
        <w:bCs/>
        <w:caps w:val="0"/>
        <w:smallCaps w:val="0"/>
        <w:position w:val="0"/>
        <w:sz w:val="24"/>
        <w:szCs w:val="24"/>
        <w:vertAlign w:val="baseline"/>
      </w:rPr>
    </w:lvl>
    <w:lvl w:ilvl="6">
      <w:start w:val="1"/>
      <w:numFmt w:val="bullet"/>
      <w:lvlText w:val=""/>
      <w:lvlJc w:val="left"/>
      <w:pPr>
        <w:tabs>
          <w:tab w:val="num" w:pos="2880"/>
        </w:tabs>
        <w:ind w:left="2880" w:hanging="360"/>
      </w:pPr>
      <w:rPr>
        <w:rFonts w:ascii="Symbol" w:hAnsi="Symbol" w:cs="Goudy Old Style"/>
        <w:b/>
        <w:bCs/>
        <w:caps w:val="0"/>
        <w:smallCaps w:val="0"/>
        <w:position w:val="0"/>
        <w:sz w:val="24"/>
        <w:szCs w:val="24"/>
        <w:vertAlign w:val="baseline"/>
      </w:rPr>
    </w:lvl>
    <w:lvl w:ilvl="7">
      <w:start w:val="1"/>
      <w:numFmt w:val="bullet"/>
      <w:lvlText w:val=""/>
      <w:lvlJc w:val="left"/>
      <w:pPr>
        <w:tabs>
          <w:tab w:val="num" w:pos="3240"/>
        </w:tabs>
        <w:ind w:left="3240" w:hanging="360"/>
      </w:pPr>
      <w:rPr>
        <w:rFonts w:ascii="Symbol" w:hAnsi="Symbol" w:cs="Goudy Old Style"/>
        <w:b/>
        <w:bCs/>
        <w:caps w:val="0"/>
        <w:smallCaps w:val="0"/>
        <w:position w:val="0"/>
        <w:sz w:val="24"/>
        <w:szCs w:val="24"/>
        <w:vertAlign w:val="baseline"/>
      </w:rPr>
    </w:lvl>
    <w:lvl w:ilvl="8">
      <w:start w:val="1"/>
      <w:numFmt w:val="bullet"/>
      <w:lvlText w:val=""/>
      <w:lvlJc w:val="left"/>
      <w:pPr>
        <w:tabs>
          <w:tab w:val="num" w:pos="3600"/>
        </w:tabs>
        <w:ind w:left="3600" w:hanging="360"/>
      </w:pPr>
      <w:rPr>
        <w:rFonts w:ascii="Symbol" w:hAnsi="Symbol" w:cs="Goudy Old Style"/>
        <w:b/>
        <w:bCs/>
        <w:caps w:val="0"/>
        <w:smallCaps w:val="0"/>
        <w:position w:val="0"/>
        <w:sz w:val="24"/>
        <w:szCs w:val="24"/>
        <w:vertAlign w:val="baseline"/>
      </w:rPr>
    </w:lvl>
  </w:abstractNum>
  <w:abstractNum w:abstractNumId="37" w15:restartNumberingAfterBreak="0">
    <w:nsid w:val="00000053"/>
    <w:multiLevelType w:val="multilevel"/>
    <w:tmpl w:val="00000053"/>
    <w:name w:val="WW8Num83"/>
    <w:lvl w:ilvl="0">
      <w:start w:val="1"/>
      <w:numFmt w:val="bullet"/>
      <w:lvlText w:val=""/>
      <w:lvlJc w:val="left"/>
      <w:pPr>
        <w:tabs>
          <w:tab w:val="num" w:pos="720"/>
        </w:tabs>
        <w:ind w:left="720" w:hanging="360"/>
      </w:pPr>
      <w:rPr>
        <w:rFonts w:ascii="Symbol" w:hAnsi="Symbol" w:cs="OpenSymbol"/>
        <w:caps w:val="0"/>
        <w:smallCaps w:val="0"/>
        <w:color w:val="6666FF"/>
        <w:sz w:val="24"/>
      </w:rPr>
    </w:lvl>
    <w:lvl w:ilvl="1">
      <w:start w:val="1"/>
      <w:numFmt w:val="bullet"/>
      <w:lvlText w:val=""/>
      <w:lvlJc w:val="left"/>
      <w:pPr>
        <w:tabs>
          <w:tab w:val="num" w:pos="1080"/>
        </w:tabs>
        <w:ind w:left="1080" w:hanging="360"/>
      </w:pPr>
      <w:rPr>
        <w:rFonts w:ascii="Wingdings" w:hAnsi="Wingdings" w:cs="OpenSymbol"/>
        <w:caps w:val="0"/>
        <w:smallCaps w:val="0"/>
        <w:position w:val="0"/>
        <w:sz w:val="24"/>
        <w:vertAlign w:val="baseline"/>
      </w:rPr>
    </w:lvl>
    <w:lvl w:ilvl="2">
      <w:start w:val="1"/>
      <w:numFmt w:val="bullet"/>
      <w:lvlText w:val=""/>
      <w:lvlJc w:val="left"/>
      <w:pPr>
        <w:tabs>
          <w:tab w:val="num" w:pos="1440"/>
        </w:tabs>
        <w:ind w:left="1440" w:hanging="360"/>
      </w:pPr>
      <w:rPr>
        <w:rFonts w:ascii="Symbol" w:hAnsi="Symbol" w:cs="OpenSymbol"/>
        <w:caps w:val="0"/>
        <w:smallCaps w:val="0"/>
        <w:color w:val="6666FF"/>
        <w:sz w:val="24"/>
      </w:rPr>
    </w:lvl>
    <w:lvl w:ilvl="3">
      <w:start w:val="1"/>
      <w:numFmt w:val="bullet"/>
      <w:lvlText w:val=""/>
      <w:lvlJc w:val="left"/>
      <w:pPr>
        <w:tabs>
          <w:tab w:val="num" w:pos="1800"/>
        </w:tabs>
        <w:ind w:left="1800" w:hanging="360"/>
      </w:pPr>
      <w:rPr>
        <w:rFonts w:ascii="Symbol" w:hAnsi="Symbol" w:cs="OpenSymbol"/>
        <w:caps w:val="0"/>
        <w:smallCaps w:val="0"/>
        <w:color w:val="6666FF"/>
        <w:sz w:val="24"/>
      </w:rPr>
    </w:lvl>
    <w:lvl w:ilvl="4">
      <w:start w:val="1"/>
      <w:numFmt w:val="bullet"/>
      <w:lvlText w:val=""/>
      <w:lvlJc w:val="left"/>
      <w:pPr>
        <w:tabs>
          <w:tab w:val="num" w:pos="2160"/>
        </w:tabs>
        <w:ind w:left="2160" w:hanging="360"/>
      </w:pPr>
      <w:rPr>
        <w:rFonts w:ascii="Symbol" w:hAnsi="Symbol" w:cs="OpenSymbol"/>
        <w:caps w:val="0"/>
        <w:smallCaps w:val="0"/>
        <w:color w:val="6666FF"/>
        <w:sz w:val="24"/>
      </w:rPr>
    </w:lvl>
    <w:lvl w:ilvl="5">
      <w:start w:val="1"/>
      <w:numFmt w:val="bullet"/>
      <w:lvlText w:val=""/>
      <w:lvlJc w:val="left"/>
      <w:pPr>
        <w:tabs>
          <w:tab w:val="num" w:pos="2520"/>
        </w:tabs>
        <w:ind w:left="2520" w:hanging="360"/>
      </w:pPr>
      <w:rPr>
        <w:rFonts w:ascii="Symbol" w:hAnsi="Symbol" w:cs="OpenSymbol"/>
        <w:caps w:val="0"/>
        <w:smallCaps w:val="0"/>
        <w:color w:val="6666FF"/>
        <w:sz w:val="24"/>
      </w:rPr>
    </w:lvl>
    <w:lvl w:ilvl="6">
      <w:start w:val="1"/>
      <w:numFmt w:val="bullet"/>
      <w:lvlText w:val=""/>
      <w:lvlJc w:val="left"/>
      <w:pPr>
        <w:tabs>
          <w:tab w:val="num" w:pos="2880"/>
        </w:tabs>
        <w:ind w:left="2880" w:hanging="360"/>
      </w:pPr>
      <w:rPr>
        <w:rFonts w:ascii="Symbol" w:hAnsi="Symbol" w:cs="OpenSymbol"/>
        <w:caps w:val="0"/>
        <w:smallCaps w:val="0"/>
        <w:color w:val="6666FF"/>
        <w:sz w:val="24"/>
      </w:rPr>
    </w:lvl>
    <w:lvl w:ilvl="7">
      <w:start w:val="1"/>
      <w:numFmt w:val="bullet"/>
      <w:lvlText w:val=""/>
      <w:lvlJc w:val="left"/>
      <w:pPr>
        <w:tabs>
          <w:tab w:val="num" w:pos="3240"/>
        </w:tabs>
        <w:ind w:left="3240" w:hanging="360"/>
      </w:pPr>
      <w:rPr>
        <w:rFonts w:ascii="Symbol" w:hAnsi="Symbol" w:cs="OpenSymbol"/>
        <w:caps w:val="0"/>
        <w:smallCaps w:val="0"/>
        <w:color w:val="6666FF"/>
        <w:sz w:val="24"/>
      </w:rPr>
    </w:lvl>
    <w:lvl w:ilvl="8">
      <w:start w:val="1"/>
      <w:numFmt w:val="bullet"/>
      <w:lvlText w:val=""/>
      <w:lvlJc w:val="left"/>
      <w:pPr>
        <w:tabs>
          <w:tab w:val="num" w:pos="3600"/>
        </w:tabs>
        <w:ind w:left="3600" w:hanging="360"/>
      </w:pPr>
      <w:rPr>
        <w:rFonts w:ascii="Symbol" w:hAnsi="Symbol" w:cs="OpenSymbol"/>
        <w:caps w:val="0"/>
        <w:smallCaps w:val="0"/>
        <w:color w:val="6666FF"/>
        <w:sz w:val="24"/>
      </w:rPr>
    </w:lvl>
  </w:abstractNum>
  <w:abstractNum w:abstractNumId="38" w15:restartNumberingAfterBreak="0">
    <w:nsid w:val="00000054"/>
    <w:multiLevelType w:val="multilevel"/>
    <w:tmpl w:val="00000054"/>
    <w:name w:val="WW8Num84"/>
    <w:lvl w:ilvl="0">
      <w:start w:val="1"/>
      <w:numFmt w:val="bullet"/>
      <w:lvlText w:val=""/>
      <w:lvlJc w:val="left"/>
      <w:pPr>
        <w:tabs>
          <w:tab w:val="num" w:pos="720"/>
        </w:tabs>
        <w:ind w:left="720" w:hanging="360"/>
      </w:pPr>
      <w:rPr>
        <w:rFonts w:ascii="Symbol" w:hAnsi="Symbol" w:cs="Garamond"/>
        <w:b/>
        <w:caps w:val="0"/>
        <w:smallCaps w:val="0"/>
        <w:sz w:val="24"/>
        <w:szCs w:val="24"/>
      </w:rPr>
    </w:lvl>
    <w:lvl w:ilvl="1">
      <w:start w:val="1"/>
      <w:numFmt w:val="bullet"/>
      <w:lvlText w:val=""/>
      <w:lvlJc w:val="left"/>
      <w:pPr>
        <w:tabs>
          <w:tab w:val="num" w:pos="1080"/>
        </w:tabs>
        <w:ind w:left="1080" w:hanging="360"/>
      </w:pPr>
      <w:rPr>
        <w:rFonts w:ascii="Symbol" w:hAnsi="Symbol" w:cs="Garamond"/>
        <w:b/>
        <w:caps w:val="0"/>
        <w:smallCaps w:val="0"/>
        <w:sz w:val="24"/>
        <w:szCs w:val="24"/>
      </w:rPr>
    </w:lvl>
    <w:lvl w:ilvl="2">
      <w:start w:val="1"/>
      <w:numFmt w:val="bullet"/>
      <w:lvlText w:val=""/>
      <w:lvlJc w:val="left"/>
      <w:pPr>
        <w:tabs>
          <w:tab w:val="num" w:pos="1440"/>
        </w:tabs>
        <w:ind w:left="1440" w:hanging="360"/>
      </w:pPr>
      <w:rPr>
        <w:rFonts w:ascii="Symbol" w:hAnsi="Symbol" w:cs="Garamond"/>
        <w:b/>
        <w:caps w:val="0"/>
        <w:smallCaps w:val="0"/>
        <w:sz w:val="24"/>
        <w:szCs w:val="24"/>
      </w:rPr>
    </w:lvl>
    <w:lvl w:ilvl="3">
      <w:start w:val="1"/>
      <w:numFmt w:val="bullet"/>
      <w:lvlText w:val=""/>
      <w:lvlJc w:val="left"/>
      <w:pPr>
        <w:tabs>
          <w:tab w:val="num" w:pos="1800"/>
        </w:tabs>
        <w:ind w:left="1800" w:hanging="360"/>
      </w:pPr>
      <w:rPr>
        <w:rFonts w:ascii="Symbol" w:hAnsi="Symbol" w:cs="Garamond"/>
        <w:b/>
        <w:caps w:val="0"/>
        <w:smallCaps w:val="0"/>
        <w:sz w:val="24"/>
        <w:szCs w:val="24"/>
      </w:rPr>
    </w:lvl>
    <w:lvl w:ilvl="4">
      <w:start w:val="1"/>
      <w:numFmt w:val="bullet"/>
      <w:lvlText w:val=""/>
      <w:lvlJc w:val="left"/>
      <w:pPr>
        <w:tabs>
          <w:tab w:val="num" w:pos="2160"/>
        </w:tabs>
        <w:ind w:left="2160" w:hanging="360"/>
      </w:pPr>
      <w:rPr>
        <w:rFonts w:ascii="Symbol" w:hAnsi="Symbol" w:cs="Garamond"/>
        <w:b/>
        <w:caps w:val="0"/>
        <w:smallCaps w:val="0"/>
        <w:sz w:val="24"/>
        <w:szCs w:val="24"/>
      </w:rPr>
    </w:lvl>
    <w:lvl w:ilvl="5">
      <w:start w:val="1"/>
      <w:numFmt w:val="bullet"/>
      <w:lvlText w:val=""/>
      <w:lvlJc w:val="left"/>
      <w:pPr>
        <w:tabs>
          <w:tab w:val="num" w:pos="2520"/>
        </w:tabs>
        <w:ind w:left="2520" w:hanging="360"/>
      </w:pPr>
      <w:rPr>
        <w:rFonts w:ascii="Symbol" w:hAnsi="Symbol" w:cs="Garamond"/>
        <w:b/>
        <w:caps w:val="0"/>
        <w:smallCaps w:val="0"/>
        <w:sz w:val="24"/>
        <w:szCs w:val="24"/>
      </w:rPr>
    </w:lvl>
    <w:lvl w:ilvl="6">
      <w:start w:val="1"/>
      <w:numFmt w:val="bullet"/>
      <w:lvlText w:val=""/>
      <w:lvlJc w:val="left"/>
      <w:pPr>
        <w:tabs>
          <w:tab w:val="num" w:pos="2880"/>
        </w:tabs>
        <w:ind w:left="2880" w:hanging="360"/>
      </w:pPr>
      <w:rPr>
        <w:rFonts w:ascii="Symbol" w:hAnsi="Symbol" w:cs="Garamond"/>
        <w:b/>
        <w:caps w:val="0"/>
        <w:smallCaps w:val="0"/>
        <w:sz w:val="24"/>
        <w:szCs w:val="24"/>
      </w:rPr>
    </w:lvl>
    <w:lvl w:ilvl="7">
      <w:start w:val="1"/>
      <w:numFmt w:val="bullet"/>
      <w:lvlText w:val=""/>
      <w:lvlJc w:val="left"/>
      <w:pPr>
        <w:tabs>
          <w:tab w:val="num" w:pos="3240"/>
        </w:tabs>
        <w:ind w:left="3240" w:hanging="360"/>
      </w:pPr>
      <w:rPr>
        <w:rFonts w:ascii="Symbol" w:hAnsi="Symbol" w:cs="Garamond"/>
        <w:b/>
        <w:caps w:val="0"/>
        <w:smallCaps w:val="0"/>
        <w:sz w:val="24"/>
        <w:szCs w:val="24"/>
      </w:rPr>
    </w:lvl>
    <w:lvl w:ilvl="8">
      <w:start w:val="1"/>
      <w:numFmt w:val="bullet"/>
      <w:lvlText w:val=""/>
      <w:lvlJc w:val="left"/>
      <w:pPr>
        <w:tabs>
          <w:tab w:val="num" w:pos="3600"/>
        </w:tabs>
        <w:ind w:left="3600" w:hanging="360"/>
      </w:pPr>
      <w:rPr>
        <w:rFonts w:ascii="Symbol" w:hAnsi="Symbol" w:cs="Garamond"/>
        <w:b/>
        <w:caps w:val="0"/>
        <w:smallCaps w:val="0"/>
        <w:sz w:val="24"/>
        <w:szCs w:val="24"/>
      </w:rPr>
    </w:lvl>
  </w:abstractNum>
  <w:abstractNum w:abstractNumId="39" w15:restartNumberingAfterBreak="0">
    <w:nsid w:val="00000055"/>
    <w:multiLevelType w:val="multilevel"/>
    <w:tmpl w:val="00000055"/>
    <w:name w:val="WW8Num85"/>
    <w:lvl w:ilvl="0">
      <w:start w:val="1"/>
      <w:numFmt w:val="bullet"/>
      <w:lvlText w:val=""/>
      <w:lvlJc w:val="left"/>
      <w:pPr>
        <w:tabs>
          <w:tab w:val="num" w:pos="720"/>
        </w:tabs>
        <w:ind w:left="720" w:hanging="360"/>
      </w:pPr>
      <w:rPr>
        <w:rFonts w:ascii="Symbol" w:hAnsi="Symbol" w:cs="OpenSymbol"/>
        <w:caps w:val="0"/>
        <w:smallCaps w:val="0"/>
        <w:sz w:val="24"/>
        <w:szCs w:val="24"/>
      </w:rPr>
    </w:lvl>
    <w:lvl w:ilvl="1">
      <w:start w:val="1"/>
      <w:numFmt w:val="bullet"/>
      <w:lvlText w:val=""/>
      <w:lvlJc w:val="left"/>
      <w:pPr>
        <w:tabs>
          <w:tab w:val="num" w:pos="1080"/>
        </w:tabs>
        <w:ind w:left="1080" w:hanging="360"/>
      </w:pPr>
      <w:rPr>
        <w:rFonts w:ascii="Symbol" w:hAnsi="Symbol" w:cs="OpenSymbol"/>
        <w:caps w:val="0"/>
        <w:smallCaps w:val="0"/>
        <w:sz w:val="24"/>
        <w:szCs w:val="24"/>
      </w:rPr>
    </w:lvl>
    <w:lvl w:ilvl="2">
      <w:start w:val="1"/>
      <w:numFmt w:val="bullet"/>
      <w:lvlText w:val=""/>
      <w:lvlJc w:val="left"/>
      <w:pPr>
        <w:tabs>
          <w:tab w:val="num" w:pos="1440"/>
        </w:tabs>
        <w:ind w:left="1440" w:hanging="360"/>
      </w:pPr>
      <w:rPr>
        <w:rFonts w:ascii="Symbol" w:hAnsi="Symbol" w:cs="OpenSymbol"/>
        <w:caps w:val="0"/>
        <w:smallCaps w:val="0"/>
        <w:sz w:val="24"/>
        <w:szCs w:val="24"/>
      </w:rPr>
    </w:lvl>
    <w:lvl w:ilvl="3">
      <w:start w:val="1"/>
      <w:numFmt w:val="bullet"/>
      <w:lvlText w:val=""/>
      <w:lvlJc w:val="left"/>
      <w:pPr>
        <w:tabs>
          <w:tab w:val="num" w:pos="1800"/>
        </w:tabs>
        <w:ind w:left="1800" w:hanging="360"/>
      </w:pPr>
      <w:rPr>
        <w:rFonts w:ascii="Symbol" w:hAnsi="Symbol" w:cs="OpenSymbol"/>
        <w:caps w:val="0"/>
        <w:smallCaps w:val="0"/>
        <w:sz w:val="24"/>
        <w:szCs w:val="24"/>
      </w:rPr>
    </w:lvl>
    <w:lvl w:ilvl="4">
      <w:start w:val="1"/>
      <w:numFmt w:val="bullet"/>
      <w:lvlText w:val=""/>
      <w:lvlJc w:val="left"/>
      <w:pPr>
        <w:tabs>
          <w:tab w:val="num" w:pos="2160"/>
        </w:tabs>
        <w:ind w:left="2160" w:hanging="360"/>
      </w:pPr>
      <w:rPr>
        <w:rFonts w:ascii="Symbol" w:hAnsi="Symbol" w:cs="OpenSymbol"/>
        <w:caps w:val="0"/>
        <w:smallCaps w:val="0"/>
        <w:sz w:val="24"/>
        <w:szCs w:val="24"/>
      </w:rPr>
    </w:lvl>
    <w:lvl w:ilvl="5">
      <w:start w:val="1"/>
      <w:numFmt w:val="bullet"/>
      <w:lvlText w:val=""/>
      <w:lvlJc w:val="left"/>
      <w:pPr>
        <w:tabs>
          <w:tab w:val="num" w:pos="2520"/>
        </w:tabs>
        <w:ind w:left="2520" w:hanging="360"/>
      </w:pPr>
      <w:rPr>
        <w:rFonts w:ascii="Symbol" w:hAnsi="Symbol" w:cs="OpenSymbol"/>
        <w:caps w:val="0"/>
        <w:smallCaps w:val="0"/>
        <w:sz w:val="24"/>
        <w:szCs w:val="24"/>
      </w:rPr>
    </w:lvl>
    <w:lvl w:ilvl="6">
      <w:start w:val="1"/>
      <w:numFmt w:val="bullet"/>
      <w:lvlText w:val=""/>
      <w:lvlJc w:val="left"/>
      <w:pPr>
        <w:tabs>
          <w:tab w:val="num" w:pos="2880"/>
        </w:tabs>
        <w:ind w:left="2880" w:hanging="360"/>
      </w:pPr>
      <w:rPr>
        <w:rFonts w:ascii="Symbol" w:hAnsi="Symbol" w:cs="OpenSymbol"/>
        <w:caps w:val="0"/>
        <w:smallCaps w:val="0"/>
        <w:sz w:val="24"/>
        <w:szCs w:val="24"/>
      </w:rPr>
    </w:lvl>
    <w:lvl w:ilvl="7">
      <w:start w:val="1"/>
      <w:numFmt w:val="bullet"/>
      <w:lvlText w:val=""/>
      <w:lvlJc w:val="left"/>
      <w:pPr>
        <w:tabs>
          <w:tab w:val="num" w:pos="3240"/>
        </w:tabs>
        <w:ind w:left="3240" w:hanging="360"/>
      </w:pPr>
      <w:rPr>
        <w:rFonts w:ascii="Symbol" w:hAnsi="Symbol" w:cs="OpenSymbol"/>
        <w:caps w:val="0"/>
        <w:smallCaps w:val="0"/>
        <w:sz w:val="24"/>
        <w:szCs w:val="24"/>
      </w:rPr>
    </w:lvl>
    <w:lvl w:ilvl="8">
      <w:start w:val="1"/>
      <w:numFmt w:val="bullet"/>
      <w:lvlText w:val=""/>
      <w:lvlJc w:val="left"/>
      <w:pPr>
        <w:tabs>
          <w:tab w:val="num" w:pos="3600"/>
        </w:tabs>
        <w:ind w:left="3600" w:hanging="360"/>
      </w:pPr>
      <w:rPr>
        <w:rFonts w:ascii="Symbol" w:hAnsi="Symbol" w:cs="OpenSymbol"/>
        <w:caps w:val="0"/>
        <w:smallCaps w:val="0"/>
        <w:sz w:val="24"/>
        <w:szCs w:val="24"/>
      </w:rPr>
    </w:lvl>
  </w:abstractNum>
  <w:abstractNum w:abstractNumId="40" w15:restartNumberingAfterBreak="0">
    <w:nsid w:val="00000056"/>
    <w:multiLevelType w:val="multilevel"/>
    <w:tmpl w:val="00000056"/>
    <w:name w:val="WW8Num86"/>
    <w:lvl w:ilvl="0">
      <w:start w:val="1"/>
      <w:numFmt w:val="bullet"/>
      <w:lvlText w:val=""/>
      <w:lvlJc w:val="left"/>
      <w:pPr>
        <w:tabs>
          <w:tab w:val="num" w:pos="720"/>
        </w:tabs>
        <w:ind w:left="720" w:hanging="360"/>
      </w:pPr>
      <w:rPr>
        <w:rFonts w:ascii="Symbol" w:hAnsi="Symbol" w:cs="OpenSymbol"/>
        <w:caps w:val="0"/>
        <w:smallCaps w:val="0"/>
        <w:sz w:val="24"/>
        <w:szCs w:val="24"/>
      </w:rPr>
    </w:lvl>
    <w:lvl w:ilvl="1">
      <w:start w:val="1"/>
      <w:numFmt w:val="bullet"/>
      <w:lvlText w:val=""/>
      <w:lvlJc w:val="left"/>
      <w:pPr>
        <w:tabs>
          <w:tab w:val="num" w:pos="1080"/>
        </w:tabs>
        <w:ind w:left="1080" w:hanging="360"/>
      </w:pPr>
      <w:rPr>
        <w:rFonts w:ascii="Symbol" w:hAnsi="Symbol" w:cs="OpenSymbol"/>
        <w:caps w:val="0"/>
        <w:smallCaps w:val="0"/>
        <w:sz w:val="24"/>
        <w:szCs w:val="24"/>
      </w:rPr>
    </w:lvl>
    <w:lvl w:ilvl="2">
      <w:start w:val="1"/>
      <w:numFmt w:val="bullet"/>
      <w:lvlText w:val=""/>
      <w:lvlJc w:val="left"/>
      <w:pPr>
        <w:tabs>
          <w:tab w:val="num" w:pos="1440"/>
        </w:tabs>
        <w:ind w:left="1440" w:hanging="360"/>
      </w:pPr>
      <w:rPr>
        <w:rFonts w:ascii="Symbol" w:hAnsi="Symbol" w:cs="OpenSymbol"/>
        <w:caps w:val="0"/>
        <w:smallCaps w:val="0"/>
        <w:sz w:val="24"/>
        <w:szCs w:val="24"/>
      </w:rPr>
    </w:lvl>
    <w:lvl w:ilvl="3">
      <w:start w:val="1"/>
      <w:numFmt w:val="bullet"/>
      <w:lvlText w:val=""/>
      <w:lvlJc w:val="left"/>
      <w:pPr>
        <w:tabs>
          <w:tab w:val="num" w:pos="1800"/>
        </w:tabs>
        <w:ind w:left="1800" w:hanging="360"/>
      </w:pPr>
      <w:rPr>
        <w:rFonts w:ascii="Symbol" w:hAnsi="Symbol" w:cs="OpenSymbol"/>
        <w:caps w:val="0"/>
        <w:smallCaps w:val="0"/>
        <w:sz w:val="24"/>
        <w:szCs w:val="24"/>
      </w:rPr>
    </w:lvl>
    <w:lvl w:ilvl="4">
      <w:start w:val="1"/>
      <w:numFmt w:val="bullet"/>
      <w:lvlText w:val=""/>
      <w:lvlJc w:val="left"/>
      <w:pPr>
        <w:tabs>
          <w:tab w:val="num" w:pos="2160"/>
        </w:tabs>
        <w:ind w:left="2160" w:hanging="360"/>
      </w:pPr>
      <w:rPr>
        <w:rFonts w:ascii="Symbol" w:hAnsi="Symbol" w:cs="OpenSymbol"/>
        <w:caps w:val="0"/>
        <w:smallCaps w:val="0"/>
        <w:sz w:val="24"/>
        <w:szCs w:val="24"/>
      </w:rPr>
    </w:lvl>
    <w:lvl w:ilvl="5">
      <w:start w:val="1"/>
      <w:numFmt w:val="bullet"/>
      <w:lvlText w:val=""/>
      <w:lvlJc w:val="left"/>
      <w:pPr>
        <w:tabs>
          <w:tab w:val="num" w:pos="2520"/>
        </w:tabs>
        <w:ind w:left="2520" w:hanging="360"/>
      </w:pPr>
      <w:rPr>
        <w:rFonts w:ascii="Symbol" w:hAnsi="Symbol" w:cs="OpenSymbol"/>
        <w:caps w:val="0"/>
        <w:smallCaps w:val="0"/>
        <w:sz w:val="24"/>
        <w:szCs w:val="24"/>
      </w:rPr>
    </w:lvl>
    <w:lvl w:ilvl="6">
      <w:start w:val="1"/>
      <w:numFmt w:val="bullet"/>
      <w:lvlText w:val=""/>
      <w:lvlJc w:val="left"/>
      <w:pPr>
        <w:tabs>
          <w:tab w:val="num" w:pos="2880"/>
        </w:tabs>
        <w:ind w:left="2880" w:hanging="360"/>
      </w:pPr>
      <w:rPr>
        <w:rFonts w:ascii="Symbol" w:hAnsi="Symbol" w:cs="OpenSymbol"/>
        <w:caps w:val="0"/>
        <w:smallCaps w:val="0"/>
        <w:sz w:val="24"/>
        <w:szCs w:val="24"/>
      </w:rPr>
    </w:lvl>
    <w:lvl w:ilvl="7">
      <w:start w:val="1"/>
      <w:numFmt w:val="bullet"/>
      <w:lvlText w:val=""/>
      <w:lvlJc w:val="left"/>
      <w:pPr>
        <w:tabs>
          <w:tab w:val="num" w:pos="3240"/>
        </w:tabs>
        <w:ind w:left="3240" w:hanging="360"/>
      </w:pPr>
      <w:rPr>
        <w:rFonts w:ascii="Symbol" w:hAnsi="Symbol" w:cs="OpenSymbol"/>
        <w:caps w:val="0"/>
        <w:smallCaps w:val="0"/>
        <w:sz w:val="24"/>
        <w:szCs w:val="24"/>
      </w:rPr>
    </w:lvl>
    <w:lvl w:ilvl="8">
      <w:start w:val="1"/>
      <w:numFmt w:val="bullet"/>
      <w:lvlText w:val=""/>
      <w:lvlJc w:val="left"/>
      <w:pPr>
        <w:tabs>
          <w:tab w:val="num" w:pos="3600"/>
        </w:tabs>
        <w:ind w:left="3600" w:hanging="360"/>
      </w:pPr>
      <w:rPr>
        <w:rFonts w:ascii="Symbol" w:hAnsi="Symbol" w:cs="OpenSymbol"/>
        <w:caps w:val="0"/>
        <w:smallCaps w:val="0"/>
        <w:sz w:val="24"/>
        <w:szCs w:val="24"/>
      </w:rPr>
    </w:lvl>
  </w:abstractNum>
  <w:abstractNum w:abstractNumId="41" w15:restartNumberingAfterBreak="0">
    <w:nsid w:val="00000057"/>
    <w:multiLevelType w:val="multilevel"/>
    <w:tmpl w:val="00000057"/>
    <w:name w:val="WW8Num87"/>
    <w:lvl w:ilvl="0">
      <w:start w:val="1"/>
      <w:numFmt w:val="bullet"/>
      <w:lvlText w:val=""/>
      <w:lvlJc w:val="left"/>
      <w:pPr>
        <w:tabs>
          <w:tab w:val="num" w:pos="720"/>
        </w:tabs>
        <w:ind w:left="720" w:hanging="360"/>
      </w:pPr>
      <w:rPr>
        <w:rFonts w:ascii="Symbol" w:hAnsi="Symbol" w:cs="OpenSymbol"/>
        <w:caps w:val="0"/>
        <w:smallCaps w:val="0"/>
        <w:sz w:val="24"/>
        <w:szCs w:val="24"/>
      </w:rPr>
    </w:lvl>
    <w:lvl w:ilvl="1">
      <w:start w:val="1"/>
      <w:numFmt w:val="bullet"/>
      <w:lvlText w:val=""/>
      <w:lvlJc w:val="left"/>
      <w:pPr>
        <w:tabs>
          <w:tab w:val="num" w:pos="1080"/>
        </w:tabs>
        <w:ind w:left="1080" w:hanging="360"/>
      </w:pPr>
      <w:rPr>
        <w:rFonts w:ascii="Symbol" w:hAnsi="Symbol" w:cs="OpenSymbol"/>
        <w:caps w:val="0"/>
        <w:smallCaps w:val="0"/>
        <w:sz w:val="24"/>
        <w:szCs w:val="24"/>
      </w:rPr>
    </w:lvl>
    <w:lvl w:ilvl="2">
      <w:start w:val="1"/>
      <w:numFmt w:val="bullet"/>
      <w:lvlText w:val=""/>
      <w:lvlJc w:val="left"/>
      <w:pPr>
        <w:tabs>
          <w:tab w:val="num" w:pos="1440"/>
        </w:tabs>
        <w:ind w:left="1440" w:hanging="360"/>
      </w:pPr>
      <w:rPr>
        <w:rFonts w:ascii="Symbol" w:hAnsi="Symbol" w:cs="OpenSymbol"/>
        <w:caps w:val="0"/>
        <w:smallCaps w:val="0"/>
        <w:sz w:val="24"/>
        <w:szCs w:val="24"/>
      </w:rPr>
    </w:lvl>
    <w:lvl w:ilvl="3">
      <w:start w:val="1"/>
      <w:numFmt w:val="bullet"/>
      <w:lvlText w:val=""/>
      <w:lvlJc w:val="left"/>
      <w:pPr>
        <w:tabs>
          <w:tab w:val="num" w:pos="1800"/>
        </w:tabs>
        <w:ind w:left="1800" w:hanging="360"/>
      </w:pPr>
      <w:rPr>
        <w:rFonts w:ascii="Symbol" w:hAnsi="Symbol" w:cs="OpenSymbol"/>
        <w:caps w:val="0"/>
        <w:smallCaps w:val="0"/>
        <w:sz w:val="24"/>
        <w:szCs w:val="24"/>
      </w:rPr>
    </w:lvl>
    <w:lvl w:ilvl="4">
      <w:start w:val="1"/>
      <w:numFmt w:val="bullet"/>
      <w:lvlText w:val=""/>
      <w:lvlJc w:val="left"/>
      <w:pPr>
        <w:tabs>
          <w:tab w:val="num" w:pos="2160"/>
        </w:tabs>
        <w:ind w:left="2160" w:hanging="360"/>
      </w:pPr>
      <w:rPr>
        <w:rFonts w:ascii="Symbol" w:hAnsi="Symbol" w:cs="OpenSymbol"/>
        <w:caps w:val="0"/>
        <w:smallCaps w:val="0"/>
        <w:sz w:val="24"/>
        <w:szCs w:val="24"/>
      </w:rPr>
    </w:lvl>
    <w:lvl w:ilvl="5">
      <w:start w:val="1"/>
      <w:numFmt w:val="bullet"/>
      <w:lvlText w:val=""/>
      <w:lvlJc w:val="left"/>
      <w:pPr>
        <w:tabs>
          <w:tab w:val="num" w:pos="2520"/>
        </w:tabs>
        <w:ind w:left="2520" w:hanging="360"/>
      </w:pPr>
      <w:rPr>
        <w:rFonts w:ascii="Symbol" w:hAnsi="Symbol" w:cs="OpenSymbol"/>
        <w:caps w:val="0"/>
        <w:smallCaps w:val="0"/>
        <w:sz w:val="24"/>
        <w:szCs w:val="24"/>
      </w:rPr>
    </w:lvl>
    <w:lvl w:ilvl="6">
      <w:start w:val="1"/>
      <w:numFmt w:val="bullet"/>
      <w:lvlText w:val=""/>
      <w:lvlJc w:val="left"/>
      <w:pPr>
        <w:tabs>
          <w:tab w:val="num" w:pos="2880"/>
        </w:tabs>
        <w:ind w:left="2880" w:hanging="360"/>
      </w:pPr>
      <w:rPr>
        <w:rFonts w:ascii="Symbol" w:hAnsi="Symbol" w:cs="OpenSymbol"/>
        <w:caps w:val="0"/>
        <w:smallCaps w:val="0"/>
        <w:sz w:val="24"/>
        <w:szCs w:val="24"/>
      </w:rPr>
    </w:lvl>
    <w:lvl w:ilvl="7">
      <w:start w:val="1"/>
      <w:numFmt w:val="bullet"/>
      <w:lvlText w:val=""/>
      <w:lvlJc w:val="left"/>
      <w:pPr>
        <w:tabs>
          <w:tab w:val="num" w:pos="3240"/>
        </w:tabs>
        <w:ind w:left="3240" w:hanging="360"/>
      </w:pPr>
      <w:rPr>
        <w:rFonts w:ascii="Symbol" w:hAnsi="Symbol" w:cs="OpenSymbol"/>
        <w:caps w:val="0"/>
        <w:smallCaps w:val="0"/>
        <w:sz w:val="24"/>
        <w:szCs w:val="24"/>
      </w:rPr>
    </w:lvl>
    <w:lvl w:ilvl="8">
      <w:start w:val="1"/>
      <w:numFmt w:val="bullet"/>
      <w:lvlText w:val=""/>
      <w:lvlJc w:val="left"/>
      <w:pPr>
        <w:tabs>
          <w:tab w:val="num" w:pos="3600"/>
        </w:tabs>
        <w:ind w:left="3600" w:hanging="360"/>
      </w:pPr>
      <w:rPr>
        <w:rFonts w:ascii="Symbol" w:hAnsi="Symbol" w:cs="OpenSymbol"/>
        <w:caps w:val="0"/>
        <w:smallCaps w:val="0"/>
        <w:sz w:val="24"/>
        <w:szCs w:val="24"/>
      </w:rPr>
    </w:lvl>
  </w:abstractNum>
  <w:abstractNum w:abstractNumId="42" w15:restartNumberingAfterBreak="0">
    <w:nsid w:val="00000058"/>
    <w:multiLevelType w:val="multilevel"/>
    <w:tmpl w:val="00000058"/>
    <w:name w:val="WW8Num88"/>
    <w:lvl w:ilvl="0">
      <w:start w:val="1"/>
      <w:numFmt w:val="bullet"/>
      <w:lvlText w:val=""/>
      <w:lvlJc w:val="left"/>
      <w:pPr>
        <w:tabs>
          <w:tab w:val="num" w:pos="720"/>
        </w:tabs>
        <w:ind w:left="720" w:hanging="360"/>
      </w:pPr>
      <w:rPr>
        <w:rFonts w:ascii="Symbol" w:hAnsi="Symbol" w:cs="OpenSymbol"/>
        <w:caps w:val="0"/>
        <w:smallCaps w:val="0"/>
        <w:color w:val="6666FF"/>
        <w:sz w:val="24"/>
        <w:szCs w:val="24"/>
      </w:rPr>
    </w:lvl>
    <w:lvl w:ilvl="1">
      <w:start w:val="1"/>
      <w:numFmt w:val="bullet"/>
      <w:lvlText w:val=""/>
      <w:lvlJc w:val="left"/>
      <w:pPr>
        <w:tabs>
          <w:tab w:val="num" w:pos="1080"/>
        </w:tabs>
        <w:ind w:left="1080" w:hanging="360"/>
      </w:pPr>
      <w:rPr>
        <w:rFonts w:ascii="Symbol" w:hAnsi="Symbol" w:cs="OpenSymbol"/>
        <w:caps w:val="0"/>
        <w:smallCaps w:val="0"/>
        <w:color w:val="6666FF"/>
        <w:sz w:val="24"/>
        <w:szCs w:val="24"/>
      </w:rPr>
    </w:lvl>
    <w:lvl w:ilvl="2">
      <w:start w:val="1"/>
      <w:numFmt w:val="bullet"/>
      <w:lvlText w:val=""/>
      <w:lvlJc w:val="left"/>
      <w:pPr>
        <w:tabs>
          <w:tab w:val="num" w:pos="1440"/>
        </w:tabs>
        <w:ind w:left="1440" w:hanging="360"/>
      </w:pPr>
      <w:rPr>
        <w:rFonts w:ascii="Symbol" w:hAnsi="Symbol" w:cs="OpenSymbol"/>
        <w:caps w:val="0"/>
        <w:smallCaps w:val="0"/>
        <w:color w:val="6666FF"/>
        <w:sz w:val="24"/>
        <w:szCs w:val="24"/>
      </w:rPr>
    </w:lvl>
    <w:lvl w:ilvl="3">
      <w:start w:val="1"/>
      <w:numFmt w:val="bullet"/>
      <w:lvlText w:val=""/>
      <w:lvlJc w:val="left"/>
      <w:pPr>
        <w:tabs>
          <w:tab w:val="num" w:pos="1800"/>
        </w:tabs>
        <w:ind w:left="1800" w:hanging="360"/>
      </w:pPr>
      <w:rPr>
        <w:rFonts w:ascii="Symbol" w:hAnsi="Symbol" w:cs="OpenSymbol"/>
        <w:caps w:val="0"/>
        <w:smallCaps w:val="0"/>
        <w:color w:val="6666FF"/>
        <w:sz w:val="24"/>
        <w:szCs w:val="24"/>
      </w:rPr>
    </w:lvl>
    <w:lvl w:ilvl="4">
      <w:start w:val="1"/>
      <w:numFmt w:val="bullet"/>
      <w:lvlText w:val=""/>
      <w:lvlJc w:val="left"/>
      <w:pPr>
        <w:tabs>
          <w:tab w:val="num" w:pos="2160"/>
        </w:tabs>
        <w:ind w:left="2160" w:hanging="360"/>
      </w:pPr>
      <w:rPr>
        <w:rFonts w:ascii="Symbol" w:hAnsi="Symbol" w:cs="OpenSymbol"/>
        <w:caps w:val="0"/>
        <w:smallCaps w:val="0"/>
        <w:color w:val="6666FF"/>
        <w:sz w:val="24"/>
        <w:szCs w:val="24"/>
      </w:rPr>
    </w:lvl>
    <w:lvl w:ilvl="5">
      <w:start w:val="1"/>
      <w:numFmt w:val="bullet"/>
      <w:lvlText w:val=""/>
      <w:lvlJc w:val="left"/>
      <w:pPr>
        <w:tabs>
          <w:tab w:val="num" w:pos="2520"/>
        </w:tabs>
        <w:ind w:left="2520" w:hanging="360"/>
      </w:pPr>
      <w:rPr>
        <w:rFonts w:ascii="Symbol" w:hAnsi="Symbol" w:cs="OpenSymbol"/>
        <w:caps w:val="0"/>
        <w:smallCaps w:val="0"/>
        <w:color w:val="6666FF"/>
        <w:sz w:val="24"/>
        <w:szCs w:val="24"/>
      </w:rPr>
    </w:lvl>
    <w:lvl w:ilvl="6">
      <w:start w:val="1"/>
      <w:numFmt w:val="bullet"/>
      <w:lvlText w:val=""/>
      <w:lvlJc w:val="left"/>
      <w:pPr>
        <w:tabs>
          <w:tab w:val="num" w:pos="2880"/>
        </w:tabs>
        <w:ind w:left="2880" w:hanging="360"/>
      </w:pPr>
      <w:rPr>
        <w:rFonts w:ascii="Symbol" w:hAnsi="Symbol" w:cs="OpenSymbol"/>
        <w:caps w:val="0"/>
        <w:smallCaps w:val="0"/>
        <w:color w:val="6666FF"/>
        <w:sz w:val="24"/>
        <w:szCs w:val="24"/>
      </w:rPr>
    </w:lvl>
    <w:lvl w:ilvl="7">
      <w:start w:val="1"/>
      <w:numFmt w:val="bullet"/>
      <w:lvlText w:val=""/>
      <w:lvlJc w:val="left"/>
      <w:pPr>
        <w:tabs>
          <w:tab w:val="num" w:pos="3240"/>
        </w:tabs>
        <w:ind w:left="3240" w:hanging="360"/>
      </w:pPr>
      <w:rPr>
        <w:rFonts w:ascii="Symbol" w:hAnsi="Symbol" w:cs="OpenSymbol"/>
        <w:caps w:val="0"/>
        <w:smallCaps w:val="0"/>
        <w:color w:val="6666FF"/>
        <w:sz w:val="24"/>
        <w:szCs w:val="24"/>
      </w:rPr>
    </w:lvl>
    <w:lvl w:ilvl="8">
      <w:start w:val="1"/>
      <w:numFmt w:val="bullet"/>
      <w:lvlText w:val=""/>
      <w:lvlJc w:val="left"/>
      <w:pPr>
        <w:tabs>
          <w:tab w:val="num" w:pos="3600"/>
        </w:tabs>
        <w:ind w:left="3600" w:hanging="360"/>
      </w:pPr>
      <w:rPr>
        <w:rFonts w:ascii="Symbol" w:hAnsi="Symbol" w:cs="OpenSymbol"/>
        <w:caps w:val="0"/>
        <w:smallCaps w:val="0"/>
        <w:color w:val="6666FF"/>
        <w:sz w:val="24"/>
        <w:szCs w:val="24"/>
      </w:rPr>
    </w:lvl>
  </w:abstractNum>
  <w:abstractNum w:abstractNumId="43" w15:restartNumberingAfterBreak="0">
    <w:nsid w:val="00000059"/>
    <w:multiLevelType w:val="multilevel"/>
    <w:tmpl w:val="00000059"/>
    <w:name w:val="WW8Num89"/>
    <w:lvl w:ilvl="0">
      <w:start w:val="1"/>
      <w:numFmt w:val="bullet"/>
      <w:lvlText w:val=""/>
      <w:lvlJc w:val="left"/>
      <w:pPr>
        <w:tabs>
          <w:tab w:val="num" w:pos="720"/>
        </w:tabs>
        <w:ind w:left="720" w:hanging="360"/>
      </w:pPr>
      <w:rPr>
        <w:rFonts w:ascii="Symbol" w:hAnsi="Symbol" w:cs="OpenSymbol"/>
        <w:caps w:val="0"/>
        <w:smallCaps w:val="0"/>
        <w:sz w:val="24"/>
        <w:szCs w:val="24"/>
      </w:rPr>
    </w:lvl>
    <w:lvl w:ilvl="1">
      <w:start w:val="1"/>
      <w:numFmt w:val="bullet"/>
      <w:lvlText w:val=""/>
      <w:lvlJc w:val="left"/>
      <w:pPr>
        <w:tabs>
          <w:tab w:val="num" w:pos="1080"/>
        </w:tabs>
        <w:ind w:left="1080" w:hanging="360"/>
      </w:pPr>
      <w:rPr>
        <w:rFonts w:ascii="Wingdings" w:hAnsi="Wingdings" w:cs="OpenSymbol"/>
        <w:caps w:val="0"/>
        <w:smallCaps w:val="0"/>
      </w:rPr>
    </w:lvl>
    <w:lvl w:ilvl="2">
      <w:start w:val="1"/>
      <w:numFmt w:val="bullet"/>
      <w:lvlText w:val=""/>
      <w:lvlJc w:val="left"/>
      <w:pPr>
        <w:tabs>
          <w:tab w:val="num" w:pos="1440"/>
        </w:tabs>
        <w:ind w:left="1440" w:hanging="360"/>
      </w:pPr>
      <w:rPr>
        <w:rFonts w:ascii="Symbol" w:hAnsi="Symbol" w:cs="OpenSymbol"/>
        <w:caps w:val="0"/>
        <w:smallCaps w:val="0"/>
        <w:sz w:val="24"/>
        <w:szCs w:val="24"/>
      </w:rPr>
    </w:lvl>
    <w:lvl w:ilvl="3">
      <w:start w:val="1"/>
      <w:numFmt w:val="bullet"/>
      <w:lvlText w:val=""/>
      <w:lvlJc w:val="left"/>
      <w:pPr>
        <w:tabs>
          <w:tab w:val="num" w:pos="1800"/>
        </w:tabs>
        <w:ind w:left="1800" w:hanging="360"/>
      </w:pPr>
      <w:rPr>
        <w:rFonts w:ascii="Symbol" w:hAnsi="Symbol" w:cs="OpenSymbol"/>
        <w:caps w:val="0"/>
        <w:smallCaps w:val="0"/>
        <w:sz w:val="24"/>
        <w:szCs w:val="24"/>
      </w:rPr>
    </w:lvl>
    <w:lvl w:ilvl="4">
      <w:start w:val="1"/>
      <w:numFmt w:val="bullet"/>
      <w:lvlText w:val=""/>
      <w:lvlJc w:val="left"/>
      <w:pPr>
        <w:tabs>
          <w:tab w:val="num" w:pos="2160"/>
        </w:tabs>
        <w:ind w:left="2160" w:hanging="360"/>
      </w:pPr>
      <w:rPr>
        <w:rFonts w:ascii="Symbol" w:hAnsi="Symbol" w:cs="OpenSymbol"/>
        <w:caps w:val="0"/>
        <w:smallCaps w:val="0"/>
        <w:sz w:val="24"/>
        <w:szCs w:val="24"/>
      </w:rPr>
    </w:lvl>
    <w:lvl w:ilvl="5">
      <w:start w:val="1"/>
      <w:numFmt w:val="bullet"/>
      <w:lvlText w:val=""/>
      <w:lvlJc w:val="left"/>
      <w:pPr>
        <w:tabs>
          <w:tab w:val="num" w:pos="2520"/>
        </w:tabs>
        <w:ind w:left="2520" w:hanging="360"/>
      </w:pPr>
      <w:rPr>
        <w:rFonts w:ascii="Symbol" w:hAnsi="Symbol" w:cs="OpenSymbol"/>
        <w:caps w:val="0"/>
        <w:smallCaps w:val="0"/>
        <w:sz w:val="24"/>
        <w:szCs w:val="24"/>
      </w:rPr>
    </w:lvl>
    <w:lvl w:ilvl="6">
      <w:start w:val="1"/>
      <w:numFmt w:val="bullet"/>
      <w:lvlText w:val=""/>
      <w:lvlJc w:val="left"/>
      <w:pPr>
        <w:tabs>
          <w:tab w:val="num" w:pos="2880"/>
        </w:tabs>
        <w:ind w:left="2880" w:hanging="360"/>
      </w:pPr>
      <w:rPr>
        <w:rFonts w:ascii="Symbol" w:hAnsi="Symbol" w:cs="OpenSymbol"/>
        <w:caps w:val="0"/>
        <w:smallCaps w:val="0"/>
        <w:sz w:val="24"/>
        <w:szCs w:val="24"/>
      </w:rPr>
    </w:lvl>
    <w:lvl w:ilvl="7">
      <w:start w:val="1"/>
      <w:numFmt w:val="bullet"/>
      <w:lvlText w:val=""/>
      <w:lvlJc w:val="left"/>
      <w:pPr>
        <w:tabs>
          <w:tab w:val="num" w:pos="3240"/>
        </w:tabs>
        <w:ind w:left="3240" w:hanging="360"/>
      </w:pPr>
      <w:rPr>
        <w:rFonts w:ascii="Symbol" w:hAnsi="Symbol" w:cs="OpenSymbol"/>
        <w:caps w:val="0"/>
        <w:smallCaps w:val="0"/>
        <w:sz w:val="24"/>
        <w:szCs w:val="24"/>
      </w:rPr>
    </w:lvl>
    <w:lvl w:ilvl="8">
      <w:start w:val="1"/>
      <w:numFmt w:val="bullet"/>
      <w:lvlText w:val=""/>
      <w:lvlJc w:val="left"/>
      <w:pPr>
        <w:tabs>
          <w:tab w:val="num" w:pos="3600"/>
        </w:tabs>
        <w:ind w:left="3600" w:hanging="360"/>
      </w:pPr>
      <w:rPr>
        <w:rFonts w:ascii="Symbol" w:hAnsi="Symbol" w:cs="OpenSymbol"/>
        <w:caps w:val="0"/>
        <w:smallCaps w:val="0"/>
        <w:sz w:val="24"/>
        <w:szCs w:val="24"/>
      </w:rPr>
    </w:lvl>
  </w:abstractNum>
  <w:abstractNum w:abstractNumId="44" w15:restartNumberingAfterBreak="0">
    <w:nsid w:val="00000063"/>
    <w:multiLevelType w:val="multilevel"/>
    <w:tmpl w:val="00000063"/>
    <w:name w:val="WW8Num99"/>
    <w:lvl w:ilvl="0">
      <w:start w:val="1"/>
      <w:numFmt w:val="bullet"/>
      <w:lvlText w:val=""/>
      <w:lvlJc w:val="left"/>
      <w:pPr>
        <w:tabs>
          <w:tab w:val="num" w:pos="720"/>
        </w:tabs>
        <w:ind w:left="720" w:hanging="360"/>
      </w:pPr>
      <w:rPr>
        <w:rFonts w:ascii="Symbol" w:hAnsi="Symbol" w:cs="Courier New"/>
        <w:caps w:val="0"/>
        <w:smallCaps w:val="0"/>
        <w:color w:val="6666FF"/>
      </w:rPr>
    </w:lvl>
    <w:lvl w:ilvl="1">
      <w:start w:val="1"/>
      <w:numFmt w:val="bullet"/>
      <w:lvlText w:val=""/>
      <w:lvlJc w:val="left"/>
      <w:pPr>
        <w:tabs>
          <w:tab w:val="num" w:pos="1080"/>
        </w:tabs>
        <w:ind w:left="1080" w:hanging="360"/>
      </w:pPr>
      <w:rPr>
        <w:rFonts w:ascii="Wingdings" w:hAnsi="Wingdings" w:cs="Courier New"/>
        <w:position w:val="0"/>
        <w:sz w:val="24"/>
        <w:vertAlign w:val="baseline"/>
      </w:rPr>
    </w:lvl>
    <w:lvl w:ilvl="2">
      <w:start w:val="1"/>
      <w:numFmt w:val="bullet"/>
      <w:lvlText w:val=""/>
      <w:lvlJc w:val="left"/>
      <w:pPr>
        <w:tabs>
          <w:tab w:val="num" w:pos="1440"/>
        </w:tabs>
        <w:ind w:left="1440" w:hanging="360"/>
      </w:pPr>
      <w:rPr>
        <w:rFonts w:ascii="Symbol" w:hAnsi="Symbol" w:cs="Courier New"/>
        <w:caps w:val="0"/>
        <w:smallCaps w:val="0"/>
        <w:color w:val="6666FF"/>
      </w:rPr>
    </w:lvl>
    <w:lvl w:ilvl="3">
      <w:start w:val="1"/>
      <w:numFmt w:val="bullet"/>
      <w:lvlText w:val=""/>
      <w:lvlJc w:val="left"/>
      <w:pPr>
        <w:tabs>
          <w:tab w:val="num" w:pos="1800"/>
        </w:tabs>
        <w:ind w:left="1800" w:hanging="360"/>
      </w:pPr>
      <w:rPr>
        <w:rFonts w:ascii="Symbol" w:hAnsi="Symbol" w:cs="Courier New"/>
        <w:caps w:val="0"/>
        <w:smallCaps w:val="0"/>
        <w:color w:val="6666FF"/>
      </w:rPr>
    </w:lvl>
    <w:lvl w:ilvl="4">
      <w:start w:val="1"/>
      <w:numFmt w:val="bullet"/>
      <w:lvlText w:val=""/>
      <w:lvlJc w:val="left"/>
      <w:pPr>
        <w:tabs>
          <w:tab w:val="num" w:pos="2160"/>
        </w:tabs>
        <w:ind w:left="2160" w:hanging="360"/>
      </w:pPr>
      <w:rPr>
        <w:rFonts w:ascii="Symbol" w:hAnsi="Symbol" w:cs="Courier New"/>
        <w:caps w:val="0"/>
        <w:smallCaps w:val="0"/>
        <w:color w:val="6666FF"/>
      </w:rPr>
    </w:lvl>
    <w:lvl w:ilvl="5">
      <w:start w:val="1"/>
      <w:numFmt w:val="bullet"/>
      <w:lvlText w:val=""/>
      <w:lvlJc w:val="left"/>
      <w:pPr>
        <w:tabs>
          <w:tab w:val="num" w:pos="2520"/>
        </w:tabs>
        <w:ind w:left="2520" w:hanging="360"/>
      </w:pPr>
      <w:rPr>
        <w:rFonts w:ascii="Symbol" w:hAnsi="Symbol" w:cs="Courier New"/>
        <w:caps w:val="0"/>
        <w:smallCaps w:val="0"/>
        <w:color w:val="6666FF"/>
      </w:rPr>
    </w:lvl>
    <w:lvl w:ilvl="6">
      <w:start w:val="1"/>
      <w:numFmt w:val="bullet"/>
      <w:lvlText w:val=""/>
      <w:lvlJc w:val="left"/>
      <w:pPr>
        <w:tabs>
          <w:tab w:val="num" w:pos="2880"/>
        </w:tabs>
        <w:ind w:left="2880" w:hanging="360"/>
      </w:pPr>
      <w:rPr>
        <w:rFonts w:ascii="Symbol" w:hAnsi="Symbol" w:cs="Courier New"/>
        <w:caps w:val="0"/>
        <w:smallCaps w:val="0"/>
        <w:color w:val="6666FF"/>
      </w:rPr>
    </w:lvl>
    <w:lvl w:ilvl="7">
      <w:start w:val="1"/>
      <w:numFmt w:val="bullet"/>
      <w:lvlText w:val=""/>
      <w:lvlJc w:val="left"/>
      <w:pPr>
        <w:tabs>
          <w:tab w:val="num" w:pos="3240"/>
        </w:tabs>
        <w:ind w:left="3240" w:hanging="360"/>
      </w:pPr>
      <w:rPr>
        <w:rFonts w:ascii="Symbol" w:hAnsi="Symbol" w:cs="Courier New"/>
        <w:caps w:val="0"/>
        <w:smallCaps w:val="0"/>
        <w:color w:val="6666FF"/>
      </w:rPr>
    </w:lvl>
    <w:lvl w:ilvl="8">
      <w:start w:val="1"/>
      <w:numFmt w:val="bullet"/>
      <w:lvlText w:val=""/>
      <w:lvlJc w:val="left"/>
      <w:pPr>
        <w:tabs>
          <w:tab w:val="num" w:pos="3600"/>
        </w:tabs>
        <w:ind w:left="3600" w:hanging="360"/>
      </w:pPr>
      <w:rPr>
        <w:rFonts w:ascii="Symbol" w:hAnsi="Symbol" w:cs="Courier New"/>
        <w:caps w:val="0"/>
        <w:smallCaps w:val="0"/>
        <w:color w:val="6666FF"/>
      </w:rPr>
    </w:lvl>
  </w:abstractNum>
  <w:abstractNum w:abstractNumId="45" w15:restartNumberingAfterBreak="0">
    <w:nsid w:val="00000080"/>
    <w:multiLevelType w:val="multilevel"/>
    <w:tmpl w:val="00000080"/>
    <w:name w:val="WW8Num128"/>
    <w:lvl w:ilvl="0">
      <w:start w:val="1"/>
      <w:numFmt w:val="decimal"/>
      <w:lvlText w:val="%1."/>
      <w:lvlJc w:val="left"/>
      <w:pPr>
        <w:tabs>
          <w:tab w:val="num" w:pos="720"/>
        </w:tabs>
        <w:ind w:left="720" w:hanging="360"/>
      </w:pPr>
      <w:rPr>
        <w:rFonts w:ascii="Goudy Old Style" w:hAnsi="Goudy Old Style" w:cs="Goudy Old Style"/>
        <w:caps w:val="0"/>
        <w:smallCaps w:val="0"/>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81"/>
    <w:multiLevelType w:val="multilevel"/>
    <w:tmpl w:val="00000081"/>
    <w:name w:val="WW8Num129"/>
    <w:lvl w:ilvl="0">
      <w:start w:val="1"/>
      <w:numFmt w:val="bullet"/>
      <w:lvlText w:val=""/>
      <w:lvlJc w:val="left"/>
      <w:pPr>
        <w:tabs>
          <w:tab w:val="num" w:pos="720"/>
        </w:tabs>
        <w:ind w:left="720" w:hanging="360"/>
      </w:pPr>
      <w:rPr>
        <w:rFonts w:ascii="Symbol" w:hAnsi="Symbol" w:cs="Goudy Old Style"/>
        <w:caps w:val="0"/>
        <w:smallCaps w:val="0"/>
        <w:sz w:val="20"/>
        <w:szCs w:val="20"/>
      </w:rPr>
    </w:lvl>
    <w:lvl w:ilvl="1">
      <w:start w:val="1"/>
      <w:numFmt w:val="bullet"/>
      <w:lvlText w:val=""/>
      <w:lvlJc w:val="left"/>
      <w:pPr>
        <w:tabs>
          <w:tab w:val="num" w:pos="1080"/>
        </w:tabs>
        <w:ind w:left="1080" w:hanging="360"/>
      </w:pPr>
      <w:rPr>
        <w:rFonts w:ascii="Symbol" w:hAnsi="Symbol" w:cs="Goudy Old Style"/>
        <w:caps w:val="0"/>
        <w:smallCaps w:val="0"/>
        <w:sz w:val="20"/>
        <w:szCs w:val="20"/>
      </w:rPr>
    </w:lvl>
    <w:lvl w:ilvl="2">
      <w:start w:val="1"/>
      <w:numFmt w:val="bullet"/>
      <w:lvlText w:val=""/>
      <w:lvlJc w:val="left"/>
      <w:pPr>
        <w:tabs>
          <w:tab w:val="num" w:pos="1440"/>
        </w:tabs>
        <w:ind w:left="1440" w:hanging="360"/>
      </w:pPr>
      <w:rPr>
        <w:rFonts w:ascii="Symbol" w:hAnsi="Symbol" w:cs="Goudy Old Style"/>
        <w:caps w:val="0"/>
        <w:smallCaps w:val="0"/>
        <w:sz w:val="20"/>
        <w:szCs w:val="20"/>
      </w:rPr>
    </w:lvl>
    <w:lvl w:ilvl="3">
      <w:start w:val="1"/>
      <w:numFmt w:val="bullet"/>
      <w:lvlText w:val=""/>
      <w:lvlJc w:val="left"/>
      <w:pPr>
        <w:tabs>
          <w:tab w:val="num" w:pos="1800"/>
        </w:tabs>
        <w:ind w:left="1800" w:hanging="360"/>
      </w:pPr>
      <w:rPr>
        <w:rFonts w:ascii="Symbol" w:hAnsi="Symbol" w:cs="Goudy Old Style"/>
        <w:caps w:val="0"/>
        <w:smallCaps w:val="0"/>
        <w:sz w:val="20"/>
        <w:szCs w:val="20"/>
      </w:rPr>
    </w:lvl>
    <w:lvl w:ilvl="4">
      <w:start w:val="1"/>
      <w:numFmt w:val="bullet"/>
      <w:lvlText w:val=""/>
      <w:lvlJc w:val="left"/>
      <w:pPr>
        <w:tabs>
          <w:tab w:val="num" w:pos="2160"/>
        </w:tabs>
        <w:ind w:left="2160" w:hanging="360"/>
      </w:pPr>
      <w:rPr>
        <w:rFonts w:ascii="Symbol" w:hAnsi="Symbol" w:cs="Goudy Old Style"/>
        <w:caps w:val="0"/>
        <w:smallCaps w:val="0"/>
        <w:sz w:val="20"/>
        <w:szCs w:val="20"/>
      </w:rPr>
    </w:lvl>
    <w:lvl w:ilvl="5">
      <w:start w:val="1"/>
      <w:numFmt w:val="bullet"/>
      <w:lvlText w:val=""/>
      <w:lvlJc w:val="left"/>
      <w:pPr>
        <w:tabs>
          <w:tab w:val="num" w:pos="2520"/>
        </w:tabs>
        <w:ind w:left="2520" w:hanging="360"/>
      </w:pPr>
      <w:rPr>
        <w:rFonts w:ascii="Symbol" w:hAnsi="Symbol" w:cs="Goudy Old Style"/>
        <w:caps w:val="0"/>
        <w:smallCaps w:val="0"/>
        <w:sz w:val="20"/>
        <w:szCs w:val="20"/>
      </w:rPr>
    </w:lvl>
    <w:lvl w:ilvl="6">
      <w:start w:val="1"/>
      <w:numFmt w:val="bullet"/>
      <w:lvlText w:val=""/>
      <w:lvlJc w:val="left"/>
      <w:pPr>
        <w:tabs>
          <w:tab w:val="num" w:pos="2880"/>
        </w:tabs>
        <w:ind w:left="2880" w:hanging="360"/>
      </w:pPr>
      <w:rPr>
        <w:rFonts w:ascii="Symbol" w:hAnsi="Symbol" w:cs="Goudy Old Style"/>
        <w:caps w:val="0"/>
        <w:smallCaps w:val="0"/>
        <w:sz w:val="20"/>
        <w:szCs w:val="20"/>
      </w:rPr>
    </w:lvl>
    <w:lvl w:ilvl="7">
      <w:start w:val="1"/>
      <w:numFmt w:val="bullet"/>
      <w:lvlText w:val=""/>
      <w:lvlJc w:val="left"/>
      <w:pPr>
        <w:tabs>
          <w:tab w:val="num" w:pos="3240"/>
        </w:tabs>
        <w:ind w:left="3240" w:hanging="360"/>
      </w:pPr>
      <w:rPr>
        <w:rFonts w:ascii="Symbol" w:hAnsi="Symbol" w:cs="Goudy Old Style"/>
        <w:caps w:val="0"/>
        <w:smallCaps w:val="0"/>
        <w:sz w:val="20"/>
        <w:szCs w:val="20"/>
      </w:rPr>
    </w:lvl>
    <w:lvl w:ilvl="8">
      <w:start w:val="1"/>
      <w:numFmt w:val="bullet"/>
      <w:lvlText w:val=""/>
      <w:lvlJc w:val="left"/>
      <w:pPr>
        <w:tabs>
          <w:tab w:val="num" w:pos="3600"/>
        </w:tabs>
        <w:ind w:left="3600" w:hanging="360"/>
      </w:pPr>
      <w:rPr>
        <w:rFonts w:ascii="Symbol" w:hAnsi="Symbol" w:cs="Goudy Old Style"/>
        <w:caps w:val="0"/>
        <w:smallCaps w:val="0"/>
        <w:sz w:val="20"/>
        <w:szCs w:val="20"/>
      </w:rPr>
    </w:lvl>
  </w:abstractNum>
  <w:abstractNum w:abstractNumId="47" w15:restartNumberingAfterBreak="0">
    <w:nsid w:val="00000082"/>
    <w:multiLevelType w:val="multilevel"/>
    <w:tmpl w:val="00000082"/>
    <w:name w:val="WW8Num130"/>
    <w:lvl w:ilvl="0">
      <w:start w:val="1"/>
      <w:numFmt w:val="decimal"/>
      <w:lvlText w:val="%1."/>
      <w:lvlJc w:val="left"/>
      <w:pPr>
        <w:tabs>
          <w:tab w:val="num" w:pos="720"/>
        </w:tabs>
        <w:ind w:left="720" w:hanging="360"/>
      </w:pPr>
      <w:rPr>
        <w:rFonts w:ascii="Symbol" w:hAnsi="Symbol" w:cs="OpenSymbol"/>
        <w:b w:val="0"/>
        <w:bCs w:val="0"/>
        <w:i/>
        <w:iCs/>
        <w:caps w:val="0"/>
        <w:smallCaps w:val="0"/>
        <w:position w:val="0"/>
        <w:sz w:val="24"/>
        <w:szCs w:val="24"/>
        <w:vertAlign w:val="baseline"/>
      </w:rPr>
    </w:lvl>
    <w:lvl w:ilvl="1">
      <w:start w:val="1"/>
      <w:numFmt w:val="decimal"/>
      <w:lvlText w:val="%2."/>
      <w:lvlJc w:val="left"/>
      <w:pPr>
        <w:tabs>
          <w:tab w:val="num" w:pos="1080"/>
        </w:tabs>
        <w:ind w:left="1080" w:hanging="360"/>
      </w:pPr>
      <w:rPr>
        <w:rFonts w:cs="Garamond"/>
      </w:rPr>
    </w:lvl>
    <w:lvl w:ilvl="2">
      <w:start w:val="1"/>
      <w:numFmt w:val="decimal"/>
      <w:lvlText w:val="%3."/>
      <w:lvlJc w:val="left"/>
      <w:pPr>
        <w:tabs>
          <w:tab w:val="num" w:pos="1440"/>
        </w:tabs>
        <w:ind w:left="1440" w:hanging="360"/>
      </w:pPr>
      <w:rPr>
        <w:rFonts w:cs="Garamond"/>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83"/>
    <w:multiLevelType w:val="multilevel"/>
    <w:tmpl w:val="00000083"/>
    <w:name w:val="WW8Num131"/>
    <w:lvl w:ilvl="0">
      <w:start w:val="1"/>
      <w:numFmt w:val="decimal"/>
      <w:lvlText w:val="%1."/>
      <w:lvlJc w:val="left"/>
      <w:pPr>
        <w:tabs>
          <w:tab w:val="num" w:pos="720"/>
        </w:tabs>
        <w:ind w:left="720" w:hanging="360"/>
      </w:pPr>
      <w:rPr>
        <w:rFonts w:ascii="Symbol" w:hAnsi="Symbol" w:cs="OpenSymbol"/>
        <w:i/>
        <w:iCs/>
        <w:caps w:val="0"/>
        <w:smallCaps w:val="0"/>
        <w:position w:val="0"/>
        <w:sz w:val="24"/>
        <w:szCs w:val="24"/>
        <w:vertAlign w:val="baseline"/>
      </w:rPr>
    </w:lvl>
    <w:lvl w:ilvl="1">
      <w:start w:val="1"/>
      <w:numFmt w:val="decimal"/>
      <w:lvlText w:val="%2."/>
      <w:lvlJc w:val="left"/>
      <w:pPr>
        <w:tabs>
          <w:tab w:val="num" w:pos="1080"/>
        </w:tabs>
        <w:ind w:left="1080" w:hanging="360"/>
      </w:pPr>
      <w:rPr>
        <w:rFonts w:ascii="Wingdings" w:hAnsi="Wingdings"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84"/>
    <w:multiLevelType w:val="multilevel"/>
    <w:tmpl w:val="00000084"/>
    <w:name w:val="WW8Num132"/>
    <w:lvl w:ilvl="0">
      <w:start w:val="1"/>
      <w:numFmt w:val="bullet"/>
      <w:lvlText w:val=""/>
      <w:lvlJc w:val="left"/>
      <w:pPr>
        <w:tabs>
          <w:tab w:val="num" w:pos="720"/>
        </w:tabs>
        <w:ind w:left="720" w:hanging="360"/>
      </w:pPr>
      <w:rPr>
        <w:rFonts w:ascii="Symbol" w:hAnsi="Symbol" w:cs="OpenSymbol"/>
        <w:b/>
        <w:bCs/>
        <w:i/>
        <w:iCs/>
        <w:position w:val="0"/>
        <w:sz w:val="24"/>
        <w:szCs w:val="24"/>
        <w:vertAlign w:val="baseline"/>
      </w:rPr>
    </w:lvl>
    <w:lvl w:ilvl="1">
      <w:start w:val="1"/>
      <w:numFmt w:val="bullet"/>
      <w:lvlText w:val=""/>
      <w:lvlJc w:val="left"/>
      <w:pPr>
        <w:tabs>
          <w:tab w:val="num" w:pos="1080"/>
        </w:tabs>
        <w:ind w:left="1080" w:hanging="360"/>
      </w:pPr>
      <w:rPr>
        <w:rFonts w:ascii="Symbol" w:hAnsi="Symbol" w:cs="OpenSymbol"/>
        <w:b/>
        <w:bCs/>
        <w:i/>
        <w:iCs/>
        <w:position w:val="0"/>
        <w:sz w:val="24"/>
        <w:szCs w:val="24"/>
        <w:vertAlign w:val="baseline"/>
      </w:rPr>
    </w:lvl>
    <w:lvl w:ilvl="2">
      <w:start w:val="1"/>
      <w:numFmt w:val="bullet"/>
      <w:lvlText w:val=""/>
      <w:lvlJc w:val="left"/>
      <w:pPr>
        <w:tabs>
          <w:tab w:val="num" w:pos="1440"/>
        </w:tabs>
        <w:ind w:left="1440" w:hanging="360"/>
      </w:pPr>
      <w:rPr>
        <w:rFonts w:ascii="Symbol" w:hAnsi="Symbol" w:cs="OpenSymbol"/>
        <w:b/>
        <w:bCs/>
        <w:i/>
        <w:iCs/>
        <w:position w:val="0"/>
        <w:sz w:val="24"/>
        <w:szCs w:val="24"/>
        <w:vertAlign w:val="baseline"/>
      </w:rPr>
    </w:lvl>
    <w:lvl w:ilvl="3">
      <w:start w:val="1"/>
      <w:numFmt w:val="bullet"/>
      <w:lvlText w:val=""/>
      <w:lvlJc w:val="left"/>
      <w:pPr>
        <w:tabs>
          <w:tab w:val="num" w:pos="1800"/>
        </w:tabs>
        <w:ind w:left="1800" w:hanging="360"/>
      </w:pPr>
      <w:rPr>
        <w:rFonts w:ascii="Symbol" w:hAnsi="Symbol" w:cs="OpenSymbol"/>
        <w:b/>
        <w:bCs/>
        <w:i/>
        <w:iCs/>
        <w:position w:val="0"/>
        <w:sz w:val="24"/>
        <w:szCs w:val="24"/>
        <w:vertAlign w:val="baseline"/>
      </w:rPr>
    </w:lvl>
    <w:lvl w:ilvl="4">
      <w:start w:val="1"/>
      <w:numFmt w:val="bullet"/>
      <w:lvlText w:val=""/>
      <w:lvlJc w:val="left"/>
      <w:pPr>
        <w:tabs>
          <w:tab w:val="num" w:pos="2160"/>
        </w:tabs>
        <w:ind w:left="2160" w:hanging="360"/>
      </w:pPr>
      <w:rPr>
        <w:rFonts w:ascii="Symbol" w:hAnsi="Symbol" w:cs="OpenSymbol"/>
        <w:b/>
        <w:bCs/>
        <w:i/>
        <w:iCs/>
        <w:position w:val="0"/>
        <w:sz w:val="24"/>
        <w:szCs w:val="24"/>
        <w:vertAlign w:val="baseline"/>
      </w:rPr>
    </w:lvl>
    <w:lvl w:ilvl="5">
      <w:start w:val="1"/>
      <w:numFmt w:val="bullet"/>
      <w:lvlText w:val=""/>
      <w:lvlJc w:val="left"/>
      <w:pPr>
        <w:tabs>
          <w:tab w:val="num" w:pos="2520"/>
        </w:tabs>
        <w:ind w:left="2520" w:hanging="360"/>
      </w:pPr>
      <w:rPr>
        <w:rFonts w:ascii="Symbol" w:hAnsi="Symbol" w:cs="OpenSymbol"/>
        <w:b/>
        <w:bCs/>
        <w:i/>
        <w:iCs/>
        <w:position w:val="0"/>
        <w:sz w:val="24"/>
        <w:szCs w:val="24"/>
        <w:vertAlign w:val="baseline"/>
      </w:rPr>
    </w:lvl>
    <w:lvl w:ilvl="6">
      <w:start w:val="1"/>
      <w:numFmt w:val="bullet"/>
      <w:lvlText w:val=""/>
      <w:lvlJc w:val="left"/>
      <w:pPr>
        <w:tabs>
          <w:tab w:val="num" w:pos="2880"/>
        </w:tabs>
        <w:ind w:left="2880" w:hanging="360"/>
      </w:pPr>
      <w:rPr>
        <w:rFonts w:ascii="Symbol" w:hAnsi="Symbol" w:cs="OpenSymbol"/>
        <w:b/>
        <w:bCs/>
        <w:i/>
        <w:iCs/>
        <w:position w:val="0"/>
        <w:sz w:val="24"/>
        <w:szCs w:val="24"/>
        <w:vertAlign w:val="baseline"/>
      </w:rPr>
    </w:lvl>
    <w:lvl w:ilvl="7">
      <w:start w:val="1"/>
      <w:numFmt w:val="bullet"/>
      <w:lvlText w:val=""/>
      <w:lvlJc w:val="left"/>
      <w:pPr>
        <w:tabs>
          <w:tab w:val="num" w:pos="3240"/>
        </w:tabs>
        <w:ind w:left="3240" w:hanging="360"/>
      </w:pPr>
      <w:rPr>
        <w:rFonts w:ascii="Symbol" w:hAnsi="Symbol" w:cs="OpenSymbol"/>
        <w:b/>
        <w:bCs/>
        <w:i/>
        <w:iCs/>
        <w:position w:val="0"/>
        <w:sz w:val="24"/>
        <w:szCs w:val="24"/>
        <w:vertAlign w:val="baseline"/>
      </w:rPr>
    </w:lvl>
    <w:lvl w:ilvl="8">
      <w:start w:val="1"/>
      <w:numFmt w:val="bullet"/>
      <w:lvlText w:val=""/>
      <w:lvlJc w:val="left"/>
      <w:pPr>
        <w:tabs>
          <w:tab w:val="num" w:pos="3600"/>
        </w:tabs>
        <w:ind w:left="3600" w:hanging="360"/>
      </w:pPr>
      <w:rPr>
        <w:rFonts w:ascii="Symbol" w:hAnsi="Symbol" w:cs="OpenSymbol"/>
        <w:b/>
        <w:bCs/>
        <w:i/>
        <w:iCs/>
        <w:position w:val="0"/>
        <w:sz w:val="24"/>
        <w:szCs w:val="24"/>
        <w:vertAlign w:val="baseline"/>
      </w:rPr>
    </w:lvl>
  </w:abstractNum>
  <w:abstractNum w:abstractNumId="50" w15:restartNumberingAfterBreak="0">
    <w:nsid w:val="00000088"/>
    <w:multiLevelType w:val="multilevel"/>
    <w:tmpl w:val="00000088"/>
    <w:name w:val="WW8Num136"/>
    <w:lvl w:ilvl="0">
      <w:start w:val="1"/>
      <w:numFmt w:val="bullet"/>
      <w:lvlText w:val=""/>
      <w:lvlJc w:val="left"/>
      <w:pPr>
        <w:tabs>
          <w:tab w:val="num" w:pos="720"/>
        </w:tabs>
        <w:ind w:left="720" w:hanging="360"/>
      </w:pPr>
      <w:rPr>
        <w:rFonts w:ascii="Symbol" w:hAnsi="Symbol" w:cs="OpenSymbol"/>
        <w:b w:val="0"/>
        <w:bCs w:val="0"/>
        <w:caps w:val="0"/>
        <w:smallCaps w:val="0"/>
        <w:color w:val="6666FF"/>
        <w:position w:val="0"/>
        <w:sz w:val="24"/>
        <w:szCs w:val="24"/>
        <w:vertAlign w:val="baseline"/>
      </w:rPr>
    </w:lvl>
    <w:lvl w:ilvl="1">
      <w:start w:val="1"/>
      <w:numFmt w:val="bullet"/>
      <w:lvlText w:val=""/>
      <w:lvlJc w:val="left"/>
      <w:pPr>
        <w:tabs>
          <w:tab w:val="num" w:pos="1080"/>
        </w:tabs>
        <w:ind w:left="1080" w:hanging="360"/>
      </w:pPr>
      <w:rPr>
        <w:rFonts w:ascii="Symbol" w:hAnsi="Symbol" w:cs="OpenSymbol"/>
        <w:b w:val="0"/>
        <w:bCs w:val="0"/>
        <w:caps w:val="0"/>
        <w:smallCaps w:val="0"/>
        <w:color w:val="6666FF"/>
        <w:position w:val="0"/>
        <w:sz w:val="24"/>
        <w:szCs w:val="24"/>
        <w:vertAlign w:val="baseline"/>
      </w:rPr>
    </w:lvl>
    <w:lvl w:ilvl="2">
      <w:start w:val="1"/>
      <w:numFmt w:val="bullet"/>
      <w:lvlText w:val=""/>
      <w:lvlJc w:val="left"/>
      <w:pPr>
        <w:tabs>
          <w:tab w:val="num" w:pos="1440"/>
        </w:tabs>
        <w:ind w:left="1440" w:hanging="360"/>
      </w:pPr>
      <w:rPr>
        <w:rFonts w:ascii="Symbol" w:hAnsi="Symbol" w:cs="OpenSymbol"/>
        <w:b w:val="0"/>
        <w:bCs w:val="0"/>
        <w:caps w:val="0"/>
        <w:smallCaps w:val="0"/>
        <w:color w:val="6666FF"/>
        <w:position w:val="0"/>
        <w:sz w:val="24"/>
        <w:szCs w:val="24"/>
        <w:vertAlign w:val="baseline"/>
      </w:rPr>
    </w:lvl>
    <w:lvl w:ilvl="3">
      <w:start w:val="1"/>
      <w:numFmt w:val="bullet"/>
      <w:lvlText w:val=""/>
      <w:lvlJc w:val="left"/>
      <w:pPr>
        <w:tabs>
          <w:tab w:val="num" w:pos="1800"/>
        </w:tabs>
        <w:ind w:left="1800" w:hanging="360"/>
      </w:pPr>
      <w:rPr>
        <w:rFonts w:ascii="Symbol" w:hAnsi="Symbol" w:cs="OpenSymbol"/>
        <w:b w:val="0"/>
        <w:bCs w:val="0"/>
        <w:caps w:val="0"/>
        <w:smallCaps w:val="0"/>
        <w:color w:val="6666FF"/>
        <w:position w:val="0"/>
        <w:sz w:val="24"/>
        <w:szCs w:val="24"/>
        <w:vertAlign w:val="baseline"/>
      </w:rPr>
    </w:lvl>
    <w:lvl w:ilvl="4">
      <w:start w:val="1"/>
      <w:numFmt w:val="bullet"/>
      <w:lvlText w:val=""/>
      <w:lvlJc w:val="left"/>
      <w:pPr>
        <w:tabs>
          <w:tab w:val="num" w:pos="2160"/>
        </w:tabs>
        <w:ind w:left="2160" w:hanging="360"/>
      </w:pPr>
      <w:rPr>
        <w:rFonts w:ascii="Symbol" w:hAnsi="Symbol" w:cs="OpenSymbol"/>
        <w:b w:val="0"/>
        <w:bCs w:val="0"/>
        <w:caps w:val="0"/>
        <w:smallCaps w:val="0"/>
        <w:color w:val="6666FF"/>
        <w:position w:val="0"/>
        <w:sz w:val="24"/>
        <w:szCs w:val="24"/>
        <w:vertAlign w:val="baseline"/>
      </w:rPr>
    </w:lvl>
    <w:lvl w:ilvl="5">
      <w:start w:val="1"/>
      <w:numFmt w:val="bullet"/>
      <w:lvlText w:val=""/>
      <w:lvlJc w:val="left"/>
      <w:pPr>
        <w:tabs>
          <w:tab w:val="num" w:pos="2520"/>
        </w:tabs>
        <w:ind w:left="2520" w:hanging="360"/>
      </w:pPr>
      <w:rPr>
        <w:rFonts w:ascii="Symbol" w:hAnsi="Symbol" w:cs="OpenSymbol"/>
        <w:b w:val="0"/>
        <w:bCs w:val="0"/>
        <w:caps w:val="0"/>
        <w:smallCaps w:val="0"/>
        <w:color w:val="6666FF"/>
        <w:position w:val="0"/>
        <w:sz w:val="24"/>
        <w:szCs w:val="24"/>
        <w:vertAlign w:val="baseline"/>
      </w:rPr>
    </w:lvl>
    <w:lvl w:ilvl="6">
      <w:start w:val="1"/>
      <w:numFmt w:val="bullet"/>
      <w:lvlText w:val=""/>
      <w:lvlJc w:val="left"/>
      <w:pPr>
        <w:tabs>
          <w:tab w:val="num" w:pos="2880"/>
        </w:tabs>
        <w:ind w:left="2880" w:hanging="360"/>
      </w:pPr>
      <w:rPr>
        <w:rFonts w:ascii="Symbol" w:hAnsi="Symbol" w:cs="OpenSymbol"/>
        <w:b w:val="0"/>
        <w:bCs w:val="0"/>
        <w:caps w:val="0"/>
        <w:smallCaps w:val="0"/>
        <w:color w:val="6666FF"/>
        <w:position w:val="0"/>
        <w:sz w:val="24"/>
        <w:szCs w:val="24"/>
        <w:vertAlign w:val="baseline"/>
      </w:rPr>
    </w:lvl>
    <w:lvl w:ilvl="7">
      <w:start w:val="1"/>
      <w:numFmt w:val="bullet"/>
      <w:lvlText w:val=""/>
      <w:lvlJc w:val="left"/>
      <w:pPr>
        <w:tabs>
          <w:tab w:val="num" w:pos="3240"/>
        </w:tabs>
        <w:ind w:left="3240" w:hanging="360"/>
      </w:pPr>
      <w:rPr>
        <w:rFonts w:ascii="Symbol" w:hAnsi="Symbol" w:cs="OpenSymbol"/>
        <w:b w:val="0"/>
        <w:bCs w:val="0"/>
        <w:caps w:val="0"/>
        <w:smallCaps w:val="0"/>
        <w:color w:val="6666FF"/>
        <w:position w:val="0"/>
        <w:sz w:val="24"/>
        <w:szCs w:val="24"/>
        <w:vertAlign w:val="baseline"/>
      </w:rPr>
    </w:lvl>
    <w:lvl w:ilvl="8">
      <w:start w:val="1"/>
      <w:numFmt w:val="bullet"/>
      <w:lvlText w:val=""/>
      <w:lvlJc w:val="left"/>
      <w:pPr>
        <w:tabs>
          <w:tab w:val="num" w:pos="3600"/>
        </w:tabs>
        <w:ind w:left="3600" w:hanging="360"/>
      </w:pPr>
      <w:rPr>
        <w:rFonts w:ascii="Symbol" w:hAnsi="Symbol" w:cs="OpenSymbol"/>
        <w:b w:val="0"/>
        <w:bCs w:val="0"/>
        <w:caps w:val="0"/>
        <w:smallCaps w:val="0"/>
        <w:color w:val="6666FF"/>
        <w:position w:val="0"/>
        <w:sz w:val="24"/>
        <w:szCs w:val="24"/>
        <w:vertAlign w:val="baseline"/>
      </w:rPr>
    </w:lvl>
  </w:abstractNum>
  <w:abstractNum w:abstractNumId="51" w15:restartNumberingAfterBreak="0">
    <w:nsid w:val="00000096"/>
    <w:multiLevelType w:val="multilevel"/>
    <w:tmpl w:val="00000096"/>
    <w:name w:val="WW8Num150"/>
    <w:lvl w:ilvl="0">
      <w:start w:val="1"/>
      <w:numFmt w:val="bullet"/>
      <w:lvlText w:val=""/>
      <w:lvlJc w:val="left"/>
      <w:pPr>
        <w:tabs>
          <w:tab w:val="num" w:pos="720"/>
        </w:tabs>
        <w:ind w:left="720" w:hanging="360"/>
      </w:pPr>
      <w:rPr>
        <w:rFonts w:ascii="Symbol" w:hAnsi="Symbol" w:cs="OpenSymbol"/>
        <w:position w:val="0"/>
        <w:sz w:val="24"/>
        <w:vertAlign w:val="baseline"/>
        <w:lang w:val="en-US"/>
      </w:rPr>
    </w:lvl>
    <w:lvl w:ilvl="1">
      <w:start w:val="1"/>
      <w:numFmt w:val="bullet"/>
      <w:lvlText w:val=""/>
      <w:lvlJc w:val="left"/>
      <w:pPr>
        <w:tabs>
          <w:tab w:val="num" w:pos="1080"/>
        </w:tabs>
        <w:ind w:left="1080" w:hanging="360"/>
      </w:pPr>
      <w:rPr>
        <w:rFonts w:ascii="Wingdings" w:hAnsi="Wingdings" w:cs="OpenSymbol"/>
        <w:lang w:val="la-Latn"/>
      </w:rPr>
    </w:lvl>
    <w:lvl w:ilvl="2">
      <w:start w:val="1"/>
      <w:numFmt w:val="bullet"/>
      <w:lvlText w:val=""/>
      <w:lvlJc w:val="left"/>
      <w:pPr>
        <w:tabs>
          <w:tab w:val="num" w:pos="1440"/>
        </w:tabs>
        <w:ind w:left="1440" w:hanging="360"/>
      </w:pPr>
      <w:rPr>
        <w:rFonts w:ascii="Symbol" w:hAnsi="Symbol" w:cs="OpenSymbol"/>
        <w:position w:val="0"/>
        <w:sz w:val="24"/>
        <w:vertAlign w:val="baseline"/>
        <w:lang w:val="en-US"/>
      </w:rPr>
    </w:lvl>
    <w:lvl w:ilvl="3">
      <w:start w:val="1"/>
      <w:numFmt w:val="bullet"/>
      <w:lvlText w:val=""/>
      <w:lvlJc w:val="left"/>
      <w:pPr>
        <w:tabs>
          <w:tab w:val="num" w:pos="1800"/>
        </w:tabs>
        <w:ind w:left="1800" w:hanging="360"/>
      </w:pPr>
      <w:rPr>
        <w:rFonts w:ascii="Symbol" w:hAnsi="Symbol" w:cs="OpenSymbol"/>
        <w:position w:val="0"/>
        <w:sz w:val="24"/>
        <w:vertAlign w:val="baseline"/>
        <w:lang w:val="en-US"/>
      </w:rPr>
    </w:lvl>
    <w:lvl w:ilvl="4">
      <w:start w:val="1"/>
      <w:numFmt w:val="bullet"/>
      <w:lvlText w:val=""/>
      <w:lvlJc w:val="left"/>
      <w:pPr>
        <w:tabs>
          <w:tab w:val="num" w:pos="2160"/>
        </w:tabs>
        <w:ind w:left="2160" w:hanging="360"/>
      </w:pPr>
      <w:rPr>
        <w:rFonts w:ascii="Symbol" w:hAnsi="Symbol" w:cs="OpenSymbol"/>
        <w:position w:val="0"/>
        <w:sz w:val="24"/>
        <w:vertAlign w:val="baseline"/>
        <w:lang w:val="en-US"/>
      </w:rPr>
    </w:lvl>
    <w:lvl w:ilvl="5">
      <w:start w:val="1"/>
      <w:numFmt w:val="bullet"/>
      <w:lvlText w:val=""/>
      <w:lvlJc w:val="left"/>
      <w:pPr>
        <w:tabs>
          <w:tab w:val="num" w:pos="2520"/>
        </w:tabs>
        <w:ind w:left="2520" w:hanging="360"/>
      </w:pPr>
      <w:rPr>
        <w:rFonts w:ascii="Symbol" w:hAnsi="Symbol" w:cs="OpenSymbol"/>
        <w:position w:val="0"/>
        <w:sz w:val="24"/>
        <w:vertAlign w:val="baseline"/>
        <w:lang w:val="en-US"/>
      </w:rPr>
    </w:lvl>
    <w:lvl w:ilvl="6">
      <w:start w:val="1"/>
      <w:numFmt w:val="bullet"/>
      <w:lvlText w:val=""/>
      <w:lvlJc w:val="left"/>
      <w:pPr>
        <w:tabs>
          <w:tab w:val="num" w:pos="2880"/>
        </w:tabs>
        <w:ind w:left="2880" w:hanging="360"/>
      </w:pPr>
      <w:rPr>
        <w:rFonts w:ascii="Symbol" w:hAnsi="Symbol" w:cs="OpenSymbol"/>
        <w:position w:val="0"/>
        <w:sz w:val="24"/>
        <w:vertAlign w:val="baseline"/>
        <w:lang w:val="en-US"/>
      </w:rPr>
    </w:lvl>
    <w:lvl w:ilvl="7">
      <w:start w:val="1"/>
      <w:numFmt w:val="bullet"/>
      <w:lvlText w:val=""/>
      <w:lvlJc w:val="left"/>
      <w:pPr>
        <w:tabs>
          <w:tab w:val="num" w:pos="3240"/>
        </w:tabs>
        <w:ind w:left="3240" w:hanging="360"/>
      </w:pPr>
      <w:rPr>
        <w:rFonts w:ascii="Symbol" w:hAnsi="Symbol" w:cs="OpenSymbol"/>
        <w:position w:val="0"/>
        <w:sz w:val="24"/>
        <w:vertAlign w:val="baseline"/>
        <w:lang w:val="en-US"/>
      </w:rPr>
    </w:lvl>
    <w:lvl w:ilvl="8">
      <w:start w:val="1"/>
      <w:numFmt w:val="bullet"/>
      <w:lvlText w:val=""/>
      <w:lvlJc w:val="left"/>
      <w:pPr>
        <w:tabs>
          <w:tab w:val="num" w:pos="3600"/>
        </w:tabs>
        <w:ind w:left="3600" w:hanging="360"/>
      </w:pPr>
      <w:rPr>
        <w:rFonts w:ascii="Symbol" w:hAnsi="Symbol" w:cs="OpenSymbol"/>
        <w:position w:val="0"/>
        <w:sz w:val="24"/>
        <w:vertAlign w:val="baseline"/>
        <w:lang w:val="en-US"/>
      </w:rPr>
    </w:lvl>
  </w:abstractNum>
  <w:abstractNum w:abstractNumId="52" w15:restartNumberingAfterBreak="0">
    <w:nsid w:val="00000097"/>
    <w:multiLevelType w:val="multilevel"/>
    <w:tmpl w:val="00000097"/>
    <w:name w:val="WW8Num151"/>
    <w:lvl w:ilvl="0">
      <w:start w:val="1"/>
      <w:numFmt w:val="bullet"/>
      <w:lvlText w:val=""/>
      <w:lvlJc w:val="left"/>
      <w:pPr>
        <w:tabs>
          <w:tab w:val="num" w:pos="720"/>
        </w:tabs>
        <w:ind w:left="720" w:hanging="360"/>
      </w:pPr>
      <w:rPr>
        <w:rFonts w:ascii="Symbol" w:hAnsi="Symbol" w:cs="OpenSymbol"/>
        <w:caps w:val="0"/>
        <w:smallCaps w:val="0"/>
        <w:position w:val="0"/>
        <w:sz w:val="24"/>
        <w:vertAlign w:val="baseline"/>
        <w:lang w:val="la-Latn"/>
      </w:rPr>
    </w:lvl>
    <w:lvl w:ilvl="1">
      <w:start w:val="1"/>
      <w:numFmt w:val="bullet"/>
      <w:lvlText w:val=""/>
      <w:lvlJc w:val="left"/>
      <w:pPr>
        <w:tabs>
          <w:tab w:val="num" w:pos="1080"/>
        </w:tabs>
        <w:ind w:left="1080" w:hanging="360"/>
      </w:pPr>
      <w:rPr>
        <w:rFonts w:ascii="Symbol" w:hAnsi="Symbol" w:cs="OpenSymbol"/>
        <w:caps w:val="0"/>
        <w:smallCaps w:val="0"/>
        <w:position w:val="0"/>
        <w:sz w:val="24"/>
        <w:vertAlign w:val="baseline"/>
        <w:lang w:val="la-Latn"/>
      </w:rPr>
    </w:lvl>
    <w:lvl w:ilvl="2">
      <w:start w:val="1"/>
      <w:numFmt w:val="bullet"/>
      <w:lvlText w:val=""/>
      <w:lvlJc w:val="left"/>
      <w:pPr>
        <w:tabs>
          <w:tab w:val="num" w:pos="1440"/>
        </w:tabs>
        <w:ind w:left="1440" w:hanging="360"/>
      </w:pPr>
      <w:rPr>
        <w:rFonts w:ascii="Symbol" w:hAnsi="Symbol" w:cs="OpenSymbol"/>
        <w:caps w:val="0"/>
        <w:smallCaps w:val="0"/>
        <w:position w:val="0"/>
        <w:sz w:val="24"/>
        <w:vertAlign w:val="baseline"/>
        <w:lang w:val="la-Latn"/>
      </w:rPr>
    </w:lvl>
    <w:lvl w:ilvl="3">
      <w:start w:val="1"/>
      <w:numFmt w:val="bullet"/>
      <w:lvlText w:val=""/>
      <w:lvlJc w:val="left"/>
      <w:pPr>
        <w:tabs>
          <w:tab w:val="num" w:pos="1800"/>
        </w:tabs>
        <w:ind w:left="1800" w:hanging="360"/>
      </w:pPr>
      <w:rPr>
        <w:rFonts w:ascii="Symbol" w:hAnsi="Symbol" w:cs="OpenSymbol"/>
        <w:caps w:val="0"/>
        <w:smallCaps w:val="0"/>
        <w:position w:val="0"/>
        <w:sz w:val="24"/>
        <w:vertAlign w:val="baseline"/>
        <w:lang w:val="la-Latn"/>
      </w:rPr>
    </w:lvl>
    <w:lvl w:ilvl="4">
      <w:start w:val="1"/>
      <w:numFmt w:val="bullet"/>
      <w:lvlText w:val=""/>
      <w:lvlJc w:val="left"/>
      <w:pPr>
        <w:tabs>
          <w:tab w:val="num" w:pos="2160"/>
        </w:tabs>
        <w:ind w:left="2160" w:hanging="360"/>
      </w:pPr>
      <w:rPr>
        <w:rFonts w:ascii="Symbol" w:hAnsi="Symbol" w:cs="OpenSymbol"/>
        <w:caps w:val="0"/>
        <w:smallCaps w:val="0"/>
        <w:position w:val="0"/>
        <w:sz w:val="24"/>
        <w:vertAlign w:val="baseline"/>
        <w:lang w:val="la-Latn"/>
      </w:rPr>
    </w:lvl>
    <w:lvl w:ilvl="5">
      <w:start w:val="1"/>
      <w:numFmt w:val="bullet"/>
      <w:lvlText w:val=""/>
      <w:lvlJc w:val="left"/>
      <w:pPr>
        <w:tabs>
          <w:tab w:val="num" w:pos="2520"/>
        </w:tabs>
        <w:ind w:left="2520" w:hanging="360"/>
      </w:pPr>
      <w:rPr>
        <w:rFonts w:ascii="Symbol" w:hAnsi="Symbol" w:cs="OpenSymbol"/>
        <w:caps w:val="0"/>
        <w:smallCaps w:val="0"/>
        <w:position w:val="0"/>
        <w:sz w:val="24"/>
        <w:vertAlign w:val="baseline"/>
        <w:lang w:val="la-Latn"/>
      </w:rPr>
    </w:lvl>
    <w:lvl w:ilvl="6">
      <w:start w:val="1"/>
      <w:numFmt w:val="bullet"/>
      <w:lvlText w:val=""/>
      <w:lvlJc w:val="left"/>
      <w:pPr>
        <w:tabs>
          <w:tab w:val="num" w:pos="2880"/>
        </w:tabs>
        <w:ind w:left="2880" w:hanging="360"/>
      </w:pPr>
      <w:rPr>
        <w:rFonts w:ascii="Symbol" w:hAnsi="Symbol" w:cs="OpenSymbol"/>
        <w:caps w:val="0"/>
        <w:smallCaps w:val="0"/>
        <w:position w:val="0"/>
        <w:sz w:val="24"/>
        <w:vertAlign w:val="baseline"/>
        <w:lang w:val="la-Latn"/>
      </w:rPr>
    </w:lvl>
    <w:lvl w:ilvl="7">
      <w:start w:val="1"/>
      <w:numFmt w:val="bullet"/>
      <w:lvlText w:val=""/>
      <w:lvlJc w:val="left"/>
      <w:pPr>
        <w:tabs>
          <w:tab w:val="num" w:pos="3240"/>
        </w:tabs>
        <w:ind w:left="3240" w:hanging="360"/>
      </w:pPr>
      <w:rPr>
        <w:rFonts w:ascii="Symbol" w:hAnsi="Symbol" w:cs="OpenSymbol"/>
        <w:caps w:val="0"/>
        <w:smallCaps w:val="0"/>
        <w:position w:val="0"/>
        <w:sz w:val="24"/>
        <w:vertAlign w:val="baseline"/>
        <w:lang w:val="la-Latn"/>
      </w:rPr>
    </w:lvl>
    <w:lvl w:ilvl="8">
      <w:start w:val="1"/>
      <w:numFmt w:val="bullet"/>
      <w:lvlText w:val=""/>
      <w:lvlJc w:val="left"/>
      <w:pPr>
        <w:tabs>
          <w:tab w:val="num" w:pos="3600"/>
        </w:tabs>
        <w:ind w:left="3600" w:hanging="360"/>
      </w:pPr>
      <w:rPr>
        <w:rFonts w:ascii="Symbol" w:hAnsi="Symbol" w:cs="OpenSymbol"/>
        <w:caps w:val="0"/>
        <w:smallCaps w:val="0"/>
        <w:position w:val="0"/>
        <w:sz w:val="24"/>
        <w:vertAlign w:val="baseline"/>
        <w:lang w:val="la-Latn"/>
      </w:rPr>
    </w:lvl>
  </w:abstractNum>
  <w:abstractNum w:abstractNumId="53" w15:restartNumberingAfterBreak="0">
    <w:nsid w:val="00000098"/>
    <w:multiLevelType w:val="multilevel"/>
    <w:tmpl w:val="00000098"/>
    <w:name w:val="WW8Num152"/>
    <w:lvl w:ilvl="0">
      <w:start w:val="1"/>
      <w:numFmt w:val="decimal"/>
      <w:lvlText w:val="%1."/>
      <w:lvlJc w:val="left"/>
      <w:pPr>
        <w:tabs>
          <w:tab w:val="num" w:pos="720"/>
        </w:tabs>
        <w:ind w:left="720" w:hanging="360"/>
      </w:pPr>
      <w:rPr>
        <w:rFonts w:ascii="Symbol" w:hAnsi="Symbol" w:cs="OpenSymbol"/>
        <w:caps w:val="0"/>
        <w:smallCaps w:val="0"/>
        <w:position w:val="0"/>
        <w:sz w:val="24"/>
        <w:vertAlign w:val="baseline"/>
        <w:lang w:val="la-Latn"/>
      </w:rPr>
    </w:lvl>
    <w:lvl w:ilvl="1">
      <w:start w:val="1"/>
      <w:numFmt w:val="decimal"/>
      <w:lvlText w:val="%2."/>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99"/>
    <w:multiLevelType w:val="multilevel"/>
    <w:tmpl w:val="00000099"/>
    <w:name w:val="WW8Num153"/>
    <w:lvl w:ilvl="0">
      <w:start w:val="1"/>
      <w:numFmt w:val="decimal"/>
      <w:lvlText w:val="%1."/>
      <w:lvlJc w:val="left"/>
      <w:pPr>
        <w:tabs>
          <w:tab w:val="num" w:pos="720"/>
        </w:tabs>
        <w:ind w:left="720" w:hanging="360"/>
      </w:pPr>
      <w:rPr>
        <w:rFonts w:ascii="Symbol" w:hAnsi="Symbol" w:cs="OpenSymbol"/>
        <w:caps w:val="0"/>
        <w:smallCaps w:val="0"/>
        <w:sz w:val="24"/>
        <w:lang w:val="la-Latn"/>
      </w:rPr>
    </w:lvl>
    <w:lvl w:ilvl="1">
      <w:start w:val="1"/>
      <w:numFmt w:val="decimal"/>
      <w:lvlText w:val="%2."/>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rPr>
        <w:rFonts w:cs="Garamond"/>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9A"/>
    <w:multiLevelType w:val="multilevel"/>
    <w:tmpl w:val="0000009A"/>
    <w:name w:val="WW8Num154"/>
    <w:lvl w:ilvl="0">
      <w:start w:val="1"/>
      <w:numFmt w:val="bullet"/>
      <w:lvlText w:val=""/>
      <w:lvlJc w:val="left"/>
      <w:pPr>
        <w:tabs>
          <w:tab w:val="num" w:pos="720"/>
        </w:tabs>
        <w:ind w:left="720" w:hanging="360"/>
      </w:pPr>
      <w:rPr>
        <w:rFonts w:ascii="Symbol" w:hAnsi="Symbol" w:cs="OpenSymbol"/>
        <w:caps w:val="0"/>
        <w:smallCaps w:val="0"/>
        <w:position w:val="0"/>
        <w:sz w:val="24"/>
        <w:szCs w:val="12"/>
        <w:vertAlign w:val="baseline"/>
        <w:lang w:val="la-Latn"/>
      </w:rPr>
    </w:lvl>
    <w:lvl w:ilvl="1">
      <w:start w:val="1"/>
      <w:numFmt w:val="bullet"/>
      <w:lvlText w:val=""/>
      <w:lvlJc w:val="left"/>
      <w:pPr>
        <w:tabs>
          <w:tab w:val="num" w:pos="1080"/>
        </w:tabs>
        <w:ind w:left="1080" w:hanging="360"/>
      </w:pPr>
      <w:rPr>
        <w:rFonts w:ascii="Symbol" w:hAnsi="Symbol" w:cs="OpenSymbol"/>
        <w:caps w:val="0"/>
        <w:smallCaps w:val="0"/>
        <w:position w:val="0"/>
        <w:sz w:val="24"/>
        <w:szCs w:val="12"/>
        <w:vertAlign w:val="baseline"/>
        <w:lang w:val="la-Latn"/>
      </w:rPr>
    </w:lvl>
    <w:lvl w:ilvl="2">
      <w:start w:val="1"/>
      <w:numFmt w:val="bullet"/>
      <w:lvlText w:val=""/>
      <w:lvlJc w:val="left"/>
      <w:pPr>
        <w:tabs>
          <w:tab w:val="num" w:pos="1440"/>
        </w:tabs>
        <w:ind w:left="1440" w:hanging="360"/>
      </w:pPr>
      <w:rPr>
        <w:rFonts w:ascii="Symbol" w:hAnsi="Symbol" w:cs="OpenSymbol"/>
        <w:caps w:val="0"/>
        <w:smallCaps w:val="0"/>
        <w:position w:val="0"/>
        <w:sz w:val="24"/>
        <w:szCs w:val="12"/>
        <w:vertAlign w:val="baseline"/>
        <w:lang w:val="la-Latn"/>
      </w:rPr>
    </w:lvl>
    <w:lvl w:ilvl="3">
      <w:start w:val="1"/>
      <w:numFmt w:val="bullet"/>
      <w:lvlText w:val=""/>
      <w:lvlJc w:val="left"/>
      <w:pPr>
        <w:tabs>
          <w:tab w:val="num" w:pos="1800"/>
        </w:tabs>
        <w:ind w:left="1800" w:hanging="360"/>
      </w:pPr>
      <w:rPr>
        <w:rFonts w:ascii="Symbol" w:hAnsi="Symbol" w:cs="OpenSymbol"/>
        <w:caps w:val="0"/>
        <w:smallCaps w:val="0"/>
        <w:position w:val="0"/>
        <w:sz w:val="24"/>
        <w:szCs w:val="12"/>
        <w:vertAlign w:val="baseline"/>
        <w:lang w:val="la-Latn"/>
      </w:rPr>
    </w:lvl>
    <w:lvl w:ilvl="4">
      <w:start w:val="1"/>
      <w:numFmt w:val="bullet"/>
      <w:lvlText w:val=""/>
      <w:lvlJc w:val="left"/>
      <w:pPr>
        <w:tabs>
          <w:tab w:val="num" w:pos="2160"/>
        </w:tabs>
        <w:ind w:left="2160" w:hanging="360"/>
      </w:pPr>
      <w:rPr>
        <w:rFonts w:ascii="Symbol" w:hAnsi="Symbol" w:cs="OpenSymbol"/>
        <w:caps w:val="0"/>
        <w:smallCaps w:val="0"/>
        <w:position w:val="0"/>
        <w:sz w:val="24"/>
        <w:szCs w:val="12"/>
        <w:vertAlign w:val="baseline"/>
        <w:lang w:val="la-Latn"/>
      </w:rPr>
    </w:lvl>
    <w:lvl w:ilvl="5">
      <w:start w:val="1"/>
      <w:numFmt w:val="bullet"/>
      <w:lvlText w:val=""/>
      <w:lvlJc w:val="left"/>
      <w:pPr>
        <w:tabs>
          <w:tab w:val="num" w:pos="2520"/>
        </w:tabs>
        <w:ind w:left="2520" w:hanging="360"/>
      </w:pPr>
      <w:rPr>
        <w:rFonts w:ascii="Symbol" w:hAnsi="Symbol" w:cs="OpenSymbol"/>
        <w:caps w:val="0"/>
        <w:smallCaps w:val="0"/>
        <w:position w:val="0"/>
        <w:sz w:val="24"/>
        <w:szCs w:val="12"/>
        <w:vertAlign w:val="baseline"/>
        <w:lang w:val="la-Latn"/>
      </w:rPr>
    </w:lvl>
    <w:lvl w:ilvl="6">
      <w:start w:val="1"/>
      <w:numFmt w:val="bullet"/>
      <w:lvlText w:val=""/>
      <w:lvlJc w:val="left"/>
      <w:pPr>
        <w:tabs>
          <w:tab w:val="num" w:pos="2880"/>
        </w:tabs>
        <w:ind w:left="2880" w:hanging="360"/>
      </w:pPr>
      <w:rPr>
        <w:rFonts w:ascii="Symbol" w:hAnsi="Symbol" w:cs="OpenSymbol"/>
        <w:caps w:val="0"/>
        <w:smallCaps w:val="0"/>
        <w:position w:val="0"/>
        <w:sz w:val="24"/>
        <w:szCs w:val="12"/>
        <w:vertAlign w:val="baseline"/>
        <w:lang w:val="la-Latn"/>
      </w:rPr>
    </w:lvl>
    <w:lvl w:ilvl="7">
      <w:start w:val="1"/>
      <w:numFmt w:val="bullet"/>
      <w:lvlText w:val=""/>
      <w:lvlJc w:val="left"/>
      <w:pPr>
        <w:tabs>
          <w:tab w:val="num" w:pos="3240"/>
        </w:tabs>
        <w:ind w:left="3240" w:hanging="360"/>
      </w:pPr>
      <w:rPr>
        <w:rFonts w:ascii="Symbol" w:hAnsi="Symbol" w:cs="OpenSymbol"/>
        <w:caps w:val="0"/>
        <w:smallCaps w:val="0"/>
        <w:position w:val="0"/>
        <w:sz w:val="24"/>
        <w:szCs w:val="12"/>
        <w:vertAlign w:val="baseline"/>
        <w:lang w:val="la-Latn"/>
      </w:rPr>
    </w:lvl>
    <w:lvl w:ilvl="8">
      <w:start w:val="1"/>
      <w:numFmt w:val="bullet"/>
      <w:lvlText w:val=""/>
      <w:lvlJc w:val="left"/>
      <w:pPr>
        <w:tabs>
          <w:tab w:val="num" w:pos="3600"/>
        </w:tabs>
        <w:ind w:left="3600" w:hanging="360"/>
      </w:pPr>
      <w:rPr>
        <w:rFonts w:ascii="Symbol" w:hAnsi="Symbol" w:cs="OpenSymbol"/>
        <w:caps w:val="0"/>
        <w:smallCaps w:val="0"/>
        <w:position w:val="0"/>
        <w:sz w:val="24"/>
        <w:szCs w:val="12"/>
        <w:vertAlign w:val="baseline"/>
        <w:lang w:val="la-Latn"/>
      </w:rPr>
    </w:lvl>
  </w:abstractNum>
  <w:abstractNum w:abstractNumId="56" w15:restartNumberingAfterBreak="0">
    <w:nsid w:val="0000009B"/>
    <w:multiLevelType w:val="multilevel"/>
    <w:tmpl w:val="0000009B"/>
    <w:name w:val="WW8Num155"/>
    <w:lvl w:ilvl="0">
      <w:start w:val="1"/>
      <w:numFmt w:val="bullet"/>
      <w:lvlText w:val=""/>
      <w:lvlJc w:val="left"/>
      <w:pPr>
        <w:tabs>
          <w:tab w:val="num" w:pos="720"/>
        </w:tabs>
        <w:ind w:left="720" w:hanging="360"/>
      </w:pPr>
      <w:rPr>
        <w:rFonts w:ascii="Symbol" w:hAnsi="Symbol" w:cs="OpenSymbol"/>
        <w:caps w:val="0"/>
        <w:smallCaps w:val="0"/>
        <w:position w:val="0"/>
        <w:sz w:val="24"/>
        <w:vertAlign w:val="baseline"/>
        <w:lang w:val="la-Latn"/>
      </w:rPr>
    </w:lvl>
    <w:lvl w:ilvl="1">
      <w:start w:val="1"/>
      <w:numFmt w:val="bullet"/>
      <w:lvlText w:val=""/>
      <w:lvlJc w:val="left"/>
      <w:pPr>
        <w:tabs>
          <w:tab w:val="num" w:pos="1080"/>
        </w:tabs>
        <w:ind w:left="1080" w:hanging="360"/>
      </w:pPr>
      <w:rPr>
        <w:rFonts w:ascii="Symbol" w:hAnsi="Symbol" w:cs="OpenSymbol"/>
        <w:caps w:val="0"/>
        <w:smallCaps w:val="0"/>
        <w:position w:val="0"/>
        <w:sz w:val="24"/>
        <w:vertAlign w:val="baseline"/>
        <w:lang w:val="la-Latn"/>
      </w:rPr>
    </w:lvl>
    <w:lvl w:ilvl="2">
      <w:start w:val="1"/>
      <w:numFmt w:val="bullet"/>
      <w:lvlText w:val=""/>
      <w:lvlJc w:val="left"/>
      <w:pPr>
        <w:tabs>
          <w:tab w:val="num" w:pos="1440"/>
        </w:tabs>
        <w:ind w:left="1440" w:hanging="360"/>
      </w:pPr>
      <w:rPr>
        <w:rFonts w:ascii="Symbol" w:hAnsi="Symbol" w:cs="OpenSymbol"/>
        <w:caps w:val="0"/>
        <w:smallCaps w:val="0"/>
        <w:position w:val="0"/>
        <w:sz w:val="24"/>
        <w:vertAlign w:val="baseline"/>
        <w:lang w:val="la-Latn"/>
      </w:rPr>
    </w:lvl>
    <w:lvl w:ilvl="3">
      <w:start w:val="1"/>
      <w:numFmt w:val="bullet"/>
      <w:lvlText w:val=""/>
      <w:lvlJc w:val="left"/>
      <w:pPr>
        <w:tabs>
          <w:tab w:val="num" w:pos="1800"/>
        </w:tabs>
        <w:ind w:left="1800" w:hanging="360"/>
      </w:pPr>
      <w:rPr>
        <w:rFonts w:ascii="Symbol" w:hAnsi="Symbol" w:cs="OpenSymbol"/>
        <w:caps w:val="0"/>
        <w:smallCaps w:val="0"/>
        <w:position w:val="0"/>
        <w:sz w:val="24"/>
        <w:vertAlign w:val="baseline"/>
        <w:lang w:val="la-Latn"/>
      </w:rPr>
    </w:lvl>
    <w:lvl w:ilvl="4">
      <w:start w:val="1"/>
      <w:numFmt w:val="bullet"/>
      <w:lvlText w:val=""/>
      <w:lvlJc w:val="left"/>
      <w:pPr>
        <w:tabs>
          <w:tab w:val="num" w:pos="2160"/>
        </w:tabs>
        <w:ind w:left="2160" w:hanging="360"/>
      </w:pPr>
      <w:rPr>
        <w:rFonts w:ascii="Symbol" w:hAnsi="Symbol" w:cs="OpenSymbol"/>
        <w:caps w:val="0"/>
        <w:smallCaps w:val="0"/>
        <w:position w:val="0"/>
        <w:sz w:val="24"/>
        <w:vertAlign w:val="baseline"/>
        <w:lang w:val="la-Latn"/>
      </w:rPr>
    </w:lvl>
    <w:lvl w:ilvl="5">
      <w:start w:val="1"/>
      <w:numFmt w:val="bullet"/>
      <w:lvlText w:val=""/>
      <w:lvlJc w:val="left"/>
      <w:pPr>
        <w:tabs>
          <w:tab w:val="num" w:pos="2520"/>
        </w:tabs>
        <w:ind w:left="2520" w:hanging="360"/>
      </w:pPr>
      <w:rPr>
        <w:rFonts w:ascii="Symbol" w:hAnsi="Symbol" w:cs="OpenSymbol"/>
        <w:caps w:val="0"/>
        <w:smallCaps w:val="0"/>
        <w:position w:val="0"/>
        <w:sz w:val="24"/>
        <w:vertAlign w:val="baseline"/>
        <w:lang w:val="la-Latn"/>
      </w:rPr>
    </w:lvl>
    <w:lvl w:ilvl="6">
      <w:start w:val="1"/>
      <w:numFmt w:val="bullet"/>
      <w:lvlText w:val=""/>
      <w:lvlJc w:val="left"/>
      <w:pPr>
        <w:tabs>
          <w:tab w:val="num" w:pos="2880"/>
        </w:tabs>
        <w:ind w:left="2880" w:hanging="360"/>
      </w:pPr>
      <w:rPr>
        <w:rFonts w:ascii="Symbol" w:hAnsi="Symbol" w:cs="OpenSymbol"/>
        <w:caps w:val="0"/>
        <w:smallCaps w:val="0"/>
        <w:position w:val="0"/>
        <w:sz w:val="24"/>
        <w:vertAlign w:val="baseline"/>
        <w:lang w:val="la-Latn"/>
      </w:rPr>
    </w:lvl>
    <w:lvl w:ilvl="7">
      <w:start w:val="1"/>
      <w:numFmt w:val="bullet"/>
      <w:lvlText w:val=""/>
      <w:lvlJc w:val="left"/>
      <w:pPr>
        <w:tabs>
          <w:tab w:val="num" w:pos="3240"/>
        </w:tabs>
        <w:ind w:left="3240" w:hanging="360"/>
      </w:pPr>
      <w:rPr>
        <w:rFonts w:ascii="Symbol" w:hAnsi="Symbol" w:cs="OpenSymbol"/>
        <w:caps w:val="0"/>
        <w:smallCaps w:val="0"/>
        <w:position w:val="0"/>
        <w:sz w:val="24"/>
        <w:vertAlign w:val="baseline"/>
        <w:lang w:val="la-Latn"/>
      </w:rPr>
    </w:lvl>
    <w:lvl w:ilvl="8">
      <w:start w:val="1"/>
      <w:numFmt w:val="bullet"/>
      <w:lvlText w:val=""/>
      <w:lvlJc w:val="left"/>
      <w:pPr>
        <w:tabs>
          <w:tab w:val="num" w:pos="3600"/>
        </w:tabs>
        <w:ind w:left="3600" w:hanging="360"/>
      </w:pPr>
      <w:rPr>
        <w:rFonts w:ascii="Symbol" w:hAnsi="Symbol" w:cs="OpenSymbol"/>
        <w:caps w:val="0"/>
        <w:smallCaps w:val="0"/>
        <w:position w:val="0"/>
        <w:sz w:val="24"/>
        <w:vertAlign w:val="baseline"/>
        <w:lang w:val="la-Latn"/>
      </w:rPr>
    </w:lvl>
  </w:abstractNum>
  <w:abstractNum w:abstractNumId="57" w15:restartNumberingAfterBreak="0">
    <w:nsid w:val="0000009C"/>
    <w:multiLevelType w:val="multilevel"/>
    <w:tmpl w:val="0000009C"/>
    <w:name w:val="WW8Num156"/>
    <w:lvl w:ilvl="0">
      <w:start w:val="1"/>
      <w:numFmt w:val="decimal"/>
      <w:lvlText w:val="(%1)"/>
      <w:lvlJc w:val="left"/>
      <w:pPr>
        <w:tabs>
          <w:tab w:val="num" w:pos="720"/>
        </w:tabs>
        <w:ind w:left="720" w:hanging="360"/>
      </w:pPr>
      <w:rPr>
        <w:rFonts w:ascii="Symbol" w:hAnsi="Symbol" w:cs="OpenSymbol"/>
        <w:caps w:val="0"/>
        <w:smallCaps w:val="0"/>
        <w:sz w:val="24"/>
      </w:rPr>
    </w:lvl>
    <w:lvl w:ilvl="1">
      <w:start w:val="1"/>
      <w:numFmt w:val="bullet"/>
      <w:lvlText w:val=""/>
      <w:lvlJc w:val="left"/>
      <w:pPr>
        <w:tabs>
          <w:tab w:val="num" w:pos="1080"/>
        </w:tabs>
        <w:ind w:left="1080" w:hanging="360"/>
      </w:pPr>
      <w:rPr>
        <w:rFonts w:ascii="Wingdings" w:hAnsi="Wingdings" w:cs="Garamond"/>
        <w:lang w:val="la-Latn"/>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8" w15:restartNumberingAfterBreak="0">
    <w:nsid w:val="0000009F"/>
    <w:multiLevelType w:val="multilevel"/>
    <w:tmpl w:val="0000009F"/>
    <w:name w:val="WW8Num159"/>
    <w:lvl w:ilvl="0">
      <w:start w:val="1"/>
      <w:numFmt w:val="bullet"/>
      <w:lvlText w:val=""/>
      <w:lvlJc w:val="left"/>
      <w:pPr>
        <w:tabs>
          <w:tab w:val="num" w:pos="720"/>
        </w:tabs>
        <w:ind w:left="720" w:hanging="360"/>
      </w:pPr>
      <w:rPr>
        <w:rFonts w:ascii="Wingdings" w:hAnsi="Wingdings" w:cs="OpenSymbol"/>
        <w:caps w:val="0"/>
        <w:smallCaps w:val="0"/>
        <w:sz w:val="24"/>
        <w:szCs w:val="24"/>
        <w:lang w:val="en-US"/>
      </w:rPr>
    </w:lvl>
    <w:lvl w:ilvl="1">
      <w:start w:val="1"/>
      <w:numFmt w:val="bullet"/>
      <w:lvlText w:val=""/>
      <w:lvlJc w:val="left"/>
      <w:pPr>
        <w:tabs>
          <w:tab w:val="num" w:pos="1080"/>
        </w:tabs>
        <w:ind w:left="1080" w:hanging="360"/>
      </w:pPr>
      <w:rPr>
        <w:rFonts w:ascii="Wingdings" w:hAnsi="Wingdings" w:cs="OpenSymbol"/>
        <w:caps w:val="0"/>
        <w:smallCaps w:val="0"/>
        <w:sz w:val="24"/>
        <w:szCs w:val="24"/>
        <w:lang w:val="en-US"/>
      </w:rPr>
    </w:lvl>
    <w:lvl w:ilvl="2">
      <w:start w:val="1"/>
      <w:numFmt w:val="bullet"/>
      <w:lvlText w:val=""/>
      <w:lvlJc w:val="left"/>
      <w:pPr>
        <w:tabs>
          <w:tab w:val="num" w:pos="1440"/>
        </w:tabs>
        <w:ind w:left="1440" w:hanging="360"/>
      </w:pPr>
      <w:rPr>
        <w:rFonts w:ascii="Wingdings" w:hAnsi="Wingdings" w:cs="OpenSymbol"/>
        <w:caps w:val="0"/>
        <w:smallCaps w:val="0"/>
        <w:sz w:val="24"/>
        <w:szCs w:val="24"/>
        <w:lang w:val="en-US"/>
      </w:rPr>
    </w:lvl>
    <w:lvl w:ilvl="3">
      <w:start w:val="1"/>
      <w:numFmt w:val="bullet"/>
      <w:lvlText w:val=""/>
      <w:lvlJc w:val="left"/>
      <w:pPr>
        <w:tabs>
          <w:tab w:val="num" w:pos="1800"/>
        </w:tabs>
        <w:ind w:left="1800" w:hanging="360"/>
      </w:pPr>
      <w:rPr>
        <w:rFonts w:ascii="Wingdings" w:hAnsi="Wingdings" w:cs="OpenSymbol"/>
        <w:caps w:val="0"/>
        <w:smallCaps w:val="0"/>
        <w:sz w:val="24"/>
        <w:szCs w:val="24"/>
        <w:lang w:val="en-US"/>
      </w:rPr>
    </w:lvl>
    <w:lvl w:ilvl="4">
      <w:start w:val="1"/>
      <w:numFmt w:val="bullet"/>
      <w:lvlText w:val=""/>
      <w:lvlJc w:val="left"/>
      <w:pPr>
        <w:tabs>
          <w:tab w:val="num" w:pos="2160"/>
        </w:tabs>
        <w:ind w:left="2160" w:hanging="360"/>
      </w:pPr>
      <w:rPr>
        <w:rFonts w:ascii="Wingdings" w:hAnsi="Wingdings" w:cs="OpenSymbol"/>
        <w:caps w:val="0"/>
        <w:smallCaps w:val="0"/>
        <w:sz w:val="24"/>
        <w:szCs w:val="24"/>
        <w:lang w:val="en-US"/>
      </w:rPr>
    </w:lvl>
    <w:lvl w:ilvl="5">
      <w:start w:val="1"/>
      <w:numFmt w:val="bullet"/>
      <w:lvlText w:val=""/>
      <w:lvlJc w:val="left"/>
      <w:pPr>
        <w:tabs>
          <w:tab w:val="num" w:pos="2520"/>
        </w:tabs>
        <w:ind w:left="2520" w:hanging="360"/>
      </w:pPr>
      <w:rPr>
        <w:rFonts w:ascii="Wingdings" w:hAnsi="Wingdings" w:cs="OpenSymbol"/>
        <w:caps w:val="0"/>
        <w:smallCaps w:val="0"/>
        <w:sz w:val="24"/>
        <w:szCs w:val="24"/>
        <w:lang w:val="en-US"/>
      </w:rPr>
    </w:lvl>
    <w:lvl w:ilvl="6">
      <w:start w:val="1"/>
      <w:numFmt w:val="bullet"/>
      <w:lvlText w:val=""/>
      <w:lvlJc w:val="left"/>
      <w:pPr>
        <w:tabs>
          <w:tab w:val="num" w:pos="2880"/>
        </w:tabs>
        <w:ind w:left="2880" w:hanging="360"/>
      </w:pPr>
      <w:rPr>
        <w:rFonts w:ascii="Wingdings" w:hAnsi="Wingdings" w:cs="OpenSymbol"/>
        <w:caps w:val="0"/>
        <w:smallCaps w:val="0"/>
        <w:sz w:val="24"/>
        <w:szCs w:val="24"/>
        <w:lang w:val="en-US"/>
      </w:rPr>
    </w:lvl>
    <w:lvl w:ilvl="7">
      <w:start w:val="1"/>
      <w:numFmt w:val="bullet"/>
      <w:lvlText w:val=""/>
      <w:lvlJc w:val="left"/>
      <w:pPr>
        <w:tabs>
          <w:tab w:val="num" w:pos="3240"/>
        </w:tabs>
        <w:ind w:left="3240" w:hanging="360"/>
      </w:pPr>
      <w:rPr>
        <w:rFonts w:ascii="Wingdings" w:hAnsi="Wingdings" w:cs="OpenSymbol"/>
        <w:caps w:val="0"/>
        <w:smallCaps w:val="0"/>
        <w:sz w:val="24"/>
        <w:szCs w:val="24"/>
        <w:lang w:val="en-US"/>
      </w:rPr>
    </w:lvl>
    <w:lvl w:ilvl="8">
      <w:start w:val="1"/>
      <w:numFmt w:val="bullet"/>
      <w:lvlText w:val=""/>
      <w:lvlJc w:val="left"/>
      <w:pPr>
        <w:tabs>
          <w:tab w:val="num" w:pos="3600"/>
        </w:tabs>
        <w:ind w:left="3600" w:hanging="360"/>
      </w:pPr>
      <w:rPr>
        <w:rFonts w:ascii="Wingdings" w:hAnsi="Wingdings" w:cs="OpenSymbol"/>
        <w:caps w:val="0"/>
        <w:smallCaps w:val="0"/>
        <w:sz w:val="24"/>
        <w:szCs w:val="24"/>
        <w:lang w:val="en-US"/>
      </w:rPr>
    </w:lvl>
  </w:abstractNum>
  <w:abstractNum w:abstractNumId="59" w15:restartNumberingAfterBreak="0">
    <w:nsid w:val="000000A0"/>
    <w:multiLevelType w:val="multilevel"/>
    <w:tmpl w:val="000000A0"/>
    <w:name w:val="WW8Num160"/>
    <w:lvl w:ilvl="0">
      <w:start w:val="1"/>
      <w:numFmt w:val="bullet"/>
      <w:lvlText w:val=""/>
      <w:lvlJc w:val="left"/>
      <w:pPr>
        <w:tabs>
          <w:tab w:val="num" w:pos="720"/>
        </w:tabs>
        <w:ind w:left="720" w:hanging="360"/>
      </w:pPr>
      <w:rPr>
        <w:rFonts w:ascii="Wingdings" w:hAnsi="Wingdings" w:cs="OpenSymbol"/>
        <w:bCs/>
        <w:i w:val="0"/>
        <w:iCs w:val="0"/>
        <w:position w:val="0"/>
        <w:sz w:val="24"/>
        <w:szCs w:val="24"/>
        <w:vertAlign w:val="baseline"/>
        <w:lang w:val="la-Latn"/>
      </w:rPr>
    </w:lvl>
    <w:lvl w:ilvl="1">
      <w:start w:val="1"/>
      <w:numFmt w:val="bullet"/>
      <w:lvlText w:val=""/>
      <w:lvlJc w:val="left"/>
      <w:pPr>
        <w:tabs>
          <w:tab w:val="num" w:pos="1080"/>
        </w:tabs>
        <w:ind w:left="1080" w:hanging="360"/>
      </w:pPr>
      <w:rPr>
        <w:rFonts w:ascii="Wingdings" w:hAnsi="Wingdings" w:cs="OpenSymbol"/>
        <w:bCs/>
        <w:i w:val="0"/>
        <w:iCs w:val="0"/>
        <w:position w:val="0"/>
        <w:sz w:val="24"/>
        <w:szCs w:val="24"/>
        <w:vertAlign w:val="baseline"/>
        <w:lang w:val="la-Latn"/>
      </w:rPr>
    </w:lvl>
    <w:lvl w:ilvl="2">
      <w:start w:val="1"/>
      <w:numFmt w:val="bullet"/>
      <w:lvlText w:val=""/>
      <w:lvlJc w:val="left"/>
      <w:pPr>
        <w:tabs>
          <w:tab w:val="num" w:pos="1440"/>
        </w:tabs>
        <w:ind w:left="1440" w:hanging="360"/>
      </w:pPr>
      <w:rPr>
        <w:rFonts w:ascii="Wingdings" w:hAnsi="Wingdings" w:cs="OpenSymbol"/>
        <w:bCs/>
        <w:i w:val="0"/>
        <w:iCs w:val="0"/>
        <w:position w:val="0"/>
        <w:sz w:val="24"/>
        <w:szCs w:val="24"/>
        <w:vertAlign w:val="baseline"/>
        <w:lang w:val="la-Latn"/>
      </w:rPr>
    </w:lvl>
    <w:lvl w:ilvl="3">
      <w:start w:val="1"/>
      <w:numFmt w:val="bullet"/>
      <w:lvlText w:val=""/>
      <w:lvlJc w:val="left"/>
      <w:pPr>
        <w:tabs>
          <w:tab w:val="num" w:pos="1800"/>
        </w:tabs>
        <w:ind w:left="1800" w:hanging="360"/>
      </w:pPr>
      <w:rPr>
        <w:rFonts w:ascii="Wingdings" w:hAnsi="Wingdings" w:cs="OpenSymbol"/>
        <w:bCs/>
        <w:i w:val="0"/>
        <w:iCs w:val="0"/>
        <w:position w:val="0"/>
        <w:sz w:val="24"/>
        <w:szCs w:val="24"/>
        <w:vertAlign w:val="baseline"/>
        <w:lang w:val="la-Latn"/>
      </w:rPr>
    </w:lvl>
    <w:lvl w:ilvl="4">
      <w:start w:val="1"/>
      <w:numFmt w:val="bullet"/>
      <w:lvlText w:val=""/>
      <w:lvlJc w:val="left"/>
      <w:pPr>
        <w:tabs>
          <w:tab w:val="num" w:pos="2160"/>
        </w:tabs>
        <w:ind w:left="2160" w:hanging="360"/>
      </w:pPr>
      <w:rPr>
        <w:rFonts w:ascii="Wingdings" w:hAnsi="Wingdings" w:cs="OpenSymbol"/>
        <w:bCs/>
        <w:i w:val="0"/>
        <w:iCs w:val="0"/>
        <w:position w:val="0"/>
        <w:sz w:val="24"/>
        <w:szCs w:val="24"/>
        <w:vertAlign w:val="baseline"/>
        <w:lang w:val="la-Latn"/>
      </w:rPr>
    </w:lvl>
    <w:lvl w:ilvl="5">
      <w:start w:val="1"/>
      <w:numFmt w:val="bullet"/>
      <w:lvlText w:val=""/>
      <w:lvlJc w:val="left"/>
      <w:pPr>
        <w:tabs>
          <w:tab w:val="num" w:pos="2520"/>
        </w:tabs>
        <w:ind w:left="2520" w:hanging="360"/>
      </w:pPr>
      <w:rPr>
        <w:rFonts w:ascii="Wingdings" w:hAnsi="Wingdings" w:cs="OpenSymbol"/>
        <w:bCs/>
        <w:i w:val="0"/>
        <w:iCs w:val="0"/>
        <w:position w:val="0"/>
        <w:sz w:val="24"/>
        <w:szCs w:val="24"/>
        <w:vertAlign w:val="baseline"/>
        <w:lang w:val="la-Latn"/>
      </w:rPr>
    </w:lvl>
    <w:lvl w:ilvl="6">
      <w:start w:val="1"/>
      <w:numFmt w:val="bullet"/>
      <w:lvlText w:val=""/>
      <w:lvlJc w:val="left"/>
      <w:pPr>
        <w:tabs>
          <w:tab w:val="num" w:pos="2880"/>
        </w:tabs>
        <w:ind w:left="2880" w:hanging="360"/>
      </w:pPr>
      <w:rPr>
        <w:rFonts w:ascii="Wingdings" w:hAnsi="Wingdings" w:cs="OpenSymbol"/>
        <w:bCs/>
        <w:i w:val="0"/>
        <w:iCs w:val="0"/>
        <w:position w:val="0"/>
        <w:sz w:val="24"/>
        <w:szCs w:val="24"/>
        <w:vertAlign w:val="baseline"/>
        <w:lang w:val="la-Latn"/>
      </w:rPr>
    </w:lvl>
    <w:lvl w:ilvl="7">
      <w:start w:val="1"/>
      <w:numFmt w:val="bullet"/>
      <w:lvlText w:val=""/>
      <w:lvlJc w:val="left"/>
      <w:pPr>
        <w:tabs>
          <w:tab w:val="num" w:pos="3240"/>
        </w:tabs>
        <w:ind w:left="3240" w:hanging="360"/>
      </w:pPr>
      <w:rPr>
        <w:rFonts w:ascii="Wingdings" w:hAnsi="Wingdings" w:cs="OpenSymbol"/>
        <w:bCs/>
        <w:i w:val="0"/>
        <w:iCs w:val="0"/>
        <w:position w:val="0"/>
        <w:sz w:val="24"/>
        <w:szCs w:val="24"/>
        <w:vertAlign w:val="baseline"/>
        <w:lang w:val="la-Latn"/>
      </w:rPr>
    </w:lvl>
    <w:lvl w:ilvl="8">
      <w:start w:val="1"/>
      <w:numFmt w:val="bullet"/>
      <w:lvlText w:val=""/>
      <w:lvlJc w:val="left"/>
      <w:pPr>
        <w:tabs>
          <w:tab w:val="num" w:pos="3600"/>
        </w:tabs>
        <w:ind w:left="3600" w:hanging="360"/>
      </w:pPr>
      <w:rPr>
        <w:rFonts w:ascii="Wingdings" w:hAnsi="Wingdings" w:cs="OpenSymbol"/>
        <w:bCs/>
        <w:i w:val="0"/>
        <w:iCs w:val="0"/>
        <w:position w:val="0"/>
        <w:sz w:val="24"/>
        <w:szCs w:val="24"/>
        <w:vertAlign w:val="baseline"/>
        <w:lang w:val="la-Latn"/>
      </w:rPr>
    </w:lvl>
  </w:abstractNum>
  <w:abstractNum w:abstractNumId="60" w15:restartNumberingAfterBreak="0">
    <w:nsid w:val="000000A5"/>
    <w:multiLevelType w:val="multilevel"/>
    <w:tmpl w:val="000000A5"/>
    <w:name w:val="WW8Num165"/>
    <w:lvl w:ilvl="0">
      <w:start w:val="1"/>
      <w:numFmt w:val="bullet"/>
      <w:lvlText w:val=""/>
      <w:lvlJc w:val="left"/>
      <w:pPr>
        <w:tabs>
          <w:tab w:val="num" w:pos="720"/>
        </w:tabs>
        <w:ind w:left="720" w:hanging="360"/>
      </w:pPr>
      <w:rPr>
        <w:rFonts w:ascii="Symbol" w:hAnsi="Symbol" w:cs="OpenSymbol"/>
        <w:caps w:val="0"/>
        <w:smallCaps w:val="0"/>
        <w:position w:val="0"/>
        <w:sz w:val="24"/>
        <w:vertAlign w:val="baseline"/>
      </w:rPr>
    </w:lvl>
    <w:lvl w:ilvl="1">
      <w:start w:val="1"/>
      <w:numFmt w:val="bullet"/>
      <w:lvlText w:val=""/>
      <w:lvlJc w:val="left"/>
      <w:pPr>
        <w:tabs>
          <w:tab w:val="num" w:pos="1080"/>
        </w:tabs>
        <w:ind w:left="1080" w:hanging="360"/>
      </w:pPr>
      <w:rPr>
        <w:rFonts w:ascii="Symbol" w:hAnsi="Symbol" w:cs="OpenSymbol"/>
        <w:caps w:val="0"/>
        <w:smallCaps w:val="0"/>
        <w:position w:val="0"/>
        <w:sz w:val="24"/>
        <w:vertAlign w:val="baseline"/>
      </w:rPr>
    </w:lvl>
    <w:lvl w:ilvl="2">
      <w:start w:val="1"/>
      <w:numFmt w:val="bullet"/>
      <w:lvlText w:val=""/>
      <w:lvlJc w:val="left"/>
      <w:pPr>
        <w:tabs>
          <w:tab w:val="num" w:pos="1440"/>
        </w:tabs>
        <w:ind w:left="1440" w:hanging="360"/>
      </w:pPr>
      <w:rPr>
        <w:rFonts w:ascii="Symbol" w:hAnsi="Symbol" w:cs="OpenSymbol"/>
        <w:caps w:val="0"/>
        <w:smallCaps w:val="0"/>
        <w:position w:val="0"/>
        <w:sz w:val="24"/>
        <w:vertAlign w:val="baseline"/>
      </w:rPr>
    </w:lvl>
    <w:lvl w:ilvl="3">
      <w:start w:val="1"/>
      <w:numFmt w:val="bullet"/>
      <w:lvlText w:val=""/>
      <w:lvlJc w:val="left"/>
      <w:pPr>
        <w:tabs>
          <w:tab w:val="num" w:pos="1800"/>
        </w:tabs>
        <w:ind w:left="1800" w:hanging="360"/>
      </w:pPr>
      <w:rPr>
        <w:rFonts w:ascii="Symbol" w:hAnsi="Symbol" w:cs="OpenSymbol"/>
        <w:caps w:val="0"/>
        <w:smallCaps w:val="0"/>
        <w:position w:val="0"/>
        <w:sz w:val="24"/>
        <w:vertAlign w:val="baseline"/>
      </w:rPr>
    </w:lvl>
    <w:lvl w:ilvl="4">
      <w:start w:val="1"/>
      <w:numFmt w:val="bullet"/>
      <w:lvlText w:val=""/>
      <w:lvlJc w:val="left"/>
      <w:pPr>
        <w:tabs>
          <w:tab w:val="num" w:pos="2160"/>
        </w:tabs>
        <w:ind w:left="2160" w:hanging="360"/>
      </w:pPr>
      <w:rPr>
        <w:rFonts w:ascii="Symbol" w:hAnsi="Symbol" w:cs="OpenSymbol"/>
        <w:caps w:val="0"/>
        <w:smallCaps w:val="0"/>
        <w:position w:val="0"/>
        <w:sz w:val="24"/>
        <w:vertAlign w:val="baseline"/>
      </w:rPr>
    </w:lvl>
    <w:lvl w:ilvl="5">
      <w:start w:val="1"/>
      <w:numFmt w:val="bullet"/>
      <w:lvlText w:val=""/>
      <w:lvlJc w:val="left"/>
      <w:pPr>
        <w:tabs>
          <w:tab w:val="num" w:pos="2520"/>
        </w:tabs>
        <w:ind w:left="2520" w:hanging="360"/>
      </w:pPr>
      <w:rPr>
        <w:rFonts w:ascii="Symbol" w:hAnsi="Symbol" w:cs="OpenSymbol"/>
        <w:caps w:val="0"/>
        <w:smallCaps w:val="0"/>
        <w:position w:val="0"/>
        <w:sz w:val="24"/>
        <w:vertAlign w:val="baseline"/>
      </w:rPr>
    </w:lvl>
    <w:lvl w:ilvl="6">
      <w:start w:val="1"/>
      <w:numFmt w:val="bullet"/>
      <w:lvlText w:val=""/>
      <w:lvlJc w:val="left"/>
      <w:pPr>
        <w:tabs>
          <w:tab w:val="num" w:pos="2880"/>
        </w:tabs>
        <w:ind w:left="2880" w:hanging="360"/>
      </w:pPr>
      <w:rPr>
        <w:rFonts w:ascii="Symbol" w:hAnsi="Symbol" w:cs="OpenSymbol"/>
        <w:caps w:val="0"/>
        <w:smallCaps w:val="0"/>
        <w:position w:val="0"/>
        <w:sz w:val="24"/>
        <w:vertAlign w:val="baseline"/>
      </w:rPr>
    </w:lvl>
    <w:lvl w:ilvl="7">
      <w:start w:val="1"/>
      <w:numFmt w:val="bullet"/>
      <w:lvlText w:val=""/>
      <w:lvlJc w:val="left"/>
      <w:pPr>
        <w:tabs>
          <w:tab w:val="num" w:pos="3240"/>
        </w:tabs>
        <w:ind w:left="3240" w:hanging="360"/>
      </w:pPr>
      <w:rPr>
        <w:rFonts w:ascii="Symbol" w:hAnsi="Symbol" w:cs="OpenSymbol"/>
        <w:caps w:val="0"/>
        <w:smallCaps w:val="0"/>
        <w:position w:val="0"/>
        <w:sz w:val="24"/>
        <w:vertAlign w:val="baseline"/>
      </w:rPr>
    </w:lvl>
    <w:lvl w:ilvl="8">
      <w:start w:val="1"/>
      <w:numFmt w:val="bullet"/>
      <w:lvlText w:val=""/>
      <w:lvlJc w:val="left"/>
      <w:pPr>
        <w:tabs>
          <w:tab w:val="num" w:pos="3600"/>
        </w:tabs>
        <w:ind w:left="3600" w:hanging="360"/>
      </w:pPr>
      <w:rPr>
        <w:rFonts w:ascii="Symbol" w:hAnsi="Symbol" w:cs="OpenSymbol"/>
        <w:caps w:val="0"/>
        <w:smallCaps w:val="0"/>
        <w:position w:val="0"/>
        <w:sz w:val="24"/>
        <w:vertAlign w:val="baseline"/>
      </w:rPr>
    </w:lvl>
  </w:abstractNum>
  <w:abstractNum w:abstractNumId="61" w15:restartNumberingAfterBreak="0">
    <w:nsid w:val="000000C4"/>
    <w:multiLevelType w:val="multilevel"/>
    <w:tmpl w:val="000000C4"/>
    <w:name w:val="WW8Num19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2" w15:restartNumberingAfterBreak="0">
    <w:nsid w:val="000000C5"/>
    <w:multiLevelType w:val="multilevel"/>
    <w:tmpl w:val="000000C5"/>
    <w:name w:val="WW8Num19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3" w15:restartNumberingAfterBreak="0">
    <w:nsid w:val="010423DA"/>
    <w:multiLevelType w:val="hybridMultilevel"/>
    <w:tmpl w:val="1250D63E"/>
    <w:lvl w:ilvl="0" w:tplc="A014A05A">
      <w:start w:val="1"/>
      <w:numFmt w:val="decimal"/>
      <w:lvlText w:val="%1."/>
      <w:lvlJc w:val="left"/>
      <w:pPr>
        <w:ind w:left="720" w:hanging="360"/>
      </w:pPr>
      <w:rPr>
        <w:rFonts w:ascii="AGaramond" w:eastAsia="Garamond" w:hAnsi="AGaramond" w:cs="Times New Roman"/>
        <w:i w:val="0"/>
        <w:caps w:val="0"/>
        <w:smallCap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4F26A44"/>
    <w:multiLevelType w:val="hybridMultilevel"/>
    <w:tmpl w:val="0FA47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58E4833"/>
    <w:multiLevelType w:val="hybridMultilevel"/>
    <w:tmpl w:val="287EE9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05BC276F"/>
    <w:multiLevelType w:val="hybridMultilevel"/>
    <w:tmpl w:val="9168D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DFA4FA6"/>
    <w:multiLevelType w:val="hybridMultilevel"/>
    <w:tmpl w:val="C266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C8313BB"/>
    <w:multiLevelType w:val="multilevel"/>
    <w:tmpl w:val="04C8E242"/>
    <w:lvl w:ilvl="0">
      <w:start w:val="1"/>
      <w:numFmt w:val="decimal"/>
      <w:lvlText w:val="%1."/>
      <w:lvlJc w:val="left"/>
      <w:pPr>
        <w:tabs>
          <w:tab w:val="num" w:pos="720"/>
        </w:tabs>
        <w:ind w:left="720" w:hanging="360"/>
      </w:pPr>
      <w:rPr>
        <w:rFonts w:ascii="Symbol" w:hAnsi="Symbol" w:cs="OpenSymbol"/>
        <w:b w:val="0"/>
        <w:bCs w:val="0"/>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23A94836"/>
    <w:multiLevelType w:val="hybridMultilevel"/>
    <w:tmpl w:val="CF4AE306"/>
    <w:lvl w:ilvl="0" w:tplc="1AFA64C8">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23CD1E4D"/>
    <w:multiLevelType w:val="singleLevel"/>
    <w:tmpl w:val="00000001"/>
    <w:lvl w:ilvl="0">
      <w:start w:val="1"/>
      <w:numFmt w:val="upperLetter"/>
      <w:lvlText w:val="%1)"/>
      <w:lvlJc w:val="left"/>
      <w:pPr>
        <w:tabs>
          <w:tab w:val="num" w:pos="720"/>
        </w:tabs>
        <w:ind w:left="720" w:hanging="360"/>
      </w:pPr>
    </w:lvl>
  </w:abstractNum>
  <w:abstractNum w:abstractNumId="71" w15:restartNumberingAfterBreak="0">
    <w:nsid w:val="23E5334C"/>
    <w:multiLevelType w:val="hybridMultilevel"/>
    <w:tmpl w:val="364EA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00564E8"/>
    <w:multiLevelType w:val="singleLevel"/>
    <w:tmpl w:val="7FB6E518"/>
    <w:lvl w:ilvl="0">
      <w:start w:val="1"/>
      <w:numFmt w:val="upperLetter"/>
      <w:lvlText w:val="%1)"/>
      <w:lvlJc w:val="left"/>
      <w:pPr>
        <w:tabs>
          <w:tab w:val="num" w:pos="720"/>
        </w:tabs>
        <w:ind w:left="720" w:hanging="360"/>
      </w:pPr>
      <w:rPr>
        <w:rFonts w:ascii="Times New Roman" w:hAnsi="Times New Roman" w:cs="Times New Roman" w:hint="default"/>
        <w:sz w:val="24"/>
        <w:szCs w:val="24"/>
      </w:rPr>
    </w:lvl>
  </w:abstractNum>
  <w:abstractNum w:abstractNumId="73" w15:restartNumberingAfterBreak="0">
    <w:nsid w:val="30F31254"/>
    <w:multiLevelType w:val="hybridMultilevel"/>
    <w:tmpl w:val="00A8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A1B4E7A"/>
    <w:multiLevelType w:val="hybridMultilevel"/>
    <w:tmpl w:val="BD1EC05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5" w15:restartNumberingAfterBreak="0">
    <w:nsid w:val="4DEA4588"/>
    <w:multiLevelType w:val="hybridMultilevel"/>
    <w:tmpl w:val="4BD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F45AD5"/>
    <w:multiLevelType w:val="hybridMultilevel"/>
    <w:tmpl w:val="BF1C0CE6"/>
    <w:lvl w:ilvl="0" w:tplc="A014A05A">
      <w:start w:val="1"/>
      <w:numFmt w:val="decimal"/>
      <w:lvlText w:val="%1."/>
      <w:lvlJc w:val="left"/>
      <w:pPr>
        <w:ind w:left="840" w:hanging="360"/>
      </w:pPr>
      <w:rPr>
        <w:rFonts w:ascii="AGaramond" w:eastAsia="Garamond" w:hAnsi="AGaramond" w:cs="Times New Roman"/>
        <w:i w:val="0"/>
        <w:caps w:val="0"/>
        <w:smallCaps w:val="0"/>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7" w15:restartNumberingAfterBreak="0">
    <w:nsid w:val="616A5ED8"/>
    <w:multiLevelType w:val="hybridMultilevel"/>
    <w:tmpl w:val="9D7C3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6E40675"/>
    <w:multiLevelType w:val="hybridMultilevel"/>
    <w:tmpl w:val="451C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0F728F"/>
    <w:multiLevelType w:val="hybridMultilevel"/>
    <w:tmpl w:val="7F9CE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0197712">
    <w:abstractNumId w:val="31"/>
  </w:num>
  <w:num w:numId="2" w16cid:durableId="363095428">
    <w:abstractNumId w:val="9"/>
  </w:num>
  <w:num w:numId="3" w16cid:durableId="1099446433">
    <w:abstractNumId w:val="32"/>
  </w:num>
  <w:num w:numId="4" w16cid:durableId="1203008878">
    <w:abstractNumId w:val="33"/>
  </w:num>
  <w:num w:numId="5" w16cid:durableId="1083138649">
    <w:abstractNumId w:val="34"/>
  </w:num>
  <w:num w:numId="6" w16cid:durableId="1327787970">
    <w:abstractNumId w:val="35"/>
  </w:num>
  <w:num w:numId="7" w16cid:durableId="906765156">
    <w:abstractNumId w:val="36"/>
  </w:num>
  <w:num w:numId="8" w16cid:durableId="1815029133">
    <w:abstractNumId w:val="37"/>
  </w:num>
  <w:num w:numId="9" w16cid:durableId="991252421">
    <w:abstractNumId w:val="38"/>
  </w:num>
  <w:num w:numId="10" w16cid:durableId="237206375">
    <w:abstractNumId w:val="39"/>
  </w:num>
  <w:num w:numId="11" w16cid:durableId="1899437868">
    <w:abstractNumId w:val="40"/>
  </w:num>
  <w:num w:numId="12" w16cid:durableId="227421369">
    <w:abstractNumId w:val="41"/>
  </w:num>
  <w:num w:numId="13" w16cid:durableId="1910383915">
    <w:abstractNumId w:val="42"/>
  </w:num>
  <w:num w:numId="14" w16cid:durableId="352607531">
    <w:abstractNumId w:val="43"/>
  </w:num>
  <w:num w:numId="15" w16cid:durableId="74978163">
    <w:abstractNumId w:val="50"/>
  </w:num>
  <w:num w:numId="16" w16cid:durableId="1708334175">
    <w:abstractNumId w:val="58"/>
  </w:num>
  <w:num w:numId="17" w16cid:durableId="646783632">
    <w:abstractNumId w:val="59"/>
  </w:num>
  <w:num w:numId="18" w16cid:durableId="1055740537">
    <w:abstractNumId w:val="8"/>
  </w:num>
  <w:num w:numId="19" w16cid:durableId="1123619636">
    <w:abstractNumId w:val="10"/>
  </w:num>
  <w:num w:numId="20" w16cid:durableId="1566180472">
    <w:abstractNumId w:val="11"/>
  </w:num>
  <w:num w:numId="21" w16cid:durableId="483787194">
    <w:abstractNumId w:val="12"/>
  </w:num>
  <w:num w:numId="22" w16cid:durableId="2072343435">
    <w:abstractNumId w:val="13"/>
  </w:num>
  <w:num w:numId="23" w16cid:durableId="1512642612">
    <w:abstractNumId w:val="14"/>
  </w:num>
  <w:num w:numId="24" w16cid:durableId="658459618">
    <w:abstractNumId w:val="15"/>
  </w:num>
  <w:num w:numId="25" w16cid:durableId="1408380728">
    <w:abstractNumId w:val="16"/>
  </w:num>
  <w:num w:numId="26" w16cid:durableId="582183505">
    <w:abstractNumId w:val="17"/>
  </w:num>
  <w:num w:numId="27" w16cid:durableId="2138986144">
    <w:abstractNumId w:val="18"/>
  </w:num>
  <w:num w:numId="28" w16cid:durableId="2049141242">
    <w:abstractNumId w:val="19"/>
  </w:num>
  <w:num w:numId="29" w16cid:durableId="1555433965">
    <w:abstractNumId w:val="20"/>
  </w:num>
  <w:num w:numId="30" w16cid:durableId="1784812211">
    <w:abstractNumId w:val="21"/>
  </w:num>
  <w:num w:numId="31" w16cid:durableId="203564037">
    <w:abstractNumId w:val="22"/>
  </w:num>
  <w:num w:numId="32" w16cid:durableId="308050796">
    <w:abstractNumId w:val="23"/>
  </w:num>
  <w:num w:numId="33" w16cid:durableId="1101560437">
    <w:abstractNumId w:val="24"/>
  </w:num>
  <w:num w:numId="34" w16cid:durableId="555969065">
    <w:abstractNumId w:val="25"/>
  </w:num>
  <w:num w:numId="35" w16cid:durableId="1708722116">
    <w:abstractNumId w:val="26"/>
  </w:num>
  <w:num w:numId="36" w16cid:durableId="181868239">
    <w:abstractNumId w:val="27"/>
  </w:num>
  <w:num w:numId="37" w16cid:durableId="700864483">
    <w:abstractNumId w:val="28"/>
  </w:num>
  <w:num w:numId="38" w16cid:durableId="1674331019">
    <w:abstractNumId w:val="29"/>
  </w:num>
  <w:num w:numId="39" w16cid:durableId="1670912237">
    <w:abstractNumId w:val="30"/>
  </w:num>
  <w:num w:numId="40" w16cid:durableId="2023698072">
    <w:abstractNumId w:val="45"/>
  </w:num>
  <w:num w:numId="41" w16cid:durableId="1143497903">
    <w:abstractNumId w:val="46"/>
  </w:num>
  <w:num w:numId="42" w16cid:durableId="1335451647">
    <w:abstractNumId w:val="47"/>
  </w:num>
  <w:num w:numId="43" w16cid:durableId="220361333">
    <w:abstractNumId w:val="48"/>
  </w:num>
  <w:num w:numId="44" w16cid:durableId="1004824846">
    <w:abstractNumId w:val="49"/>
  </w:num>
  <w:num w:numId="45" w16cid:durableId="480083047">
    <w:abstractNumId w:val="51"/>
  </w:num>
  <w:num w:numId="46" w16cid:durableId="1059671877">
    <w:abstractNumId w:val="52"/>
  </w:num>
  <w:num w:numId="47" w16cid:durableId="1299067825">
    <w:abstractNumId w:val="53"/>
  </w:num>
  <w:num w:numId="48" w16cid:durableId="1552762349">
    <w:abstractNumId w:val="54"/>
  </w:num>
  <w:num w:numId="49" w16cid:durableId="1566063681">
    <w:abstractNumId w:val="55"/>
  </w:num>
  <w:num w:numId="50" w16cid:durableId="1362781068">
    <w:abstractNumId w:val="56"/>
  </w:num>
  <w:num w:numId="51" w16cid:durableId="1133254618">
    <w:abstractNumId w:val="57"/>
  </w:num>
  <w:num w:numId="52" w16cid:durableId="1078598685">
    <w:abstractNumId w:val="61"/>
  </w:num>
  <w:num w:numId="53" w16cid:durableId="919483763">
    <w:abstractNumId w:val="62"/>
  </w:num>
  <w:num w:numId="54" w16cid:durableId="356082115">
    <w:abstractNumId w:val="0"/>
  </w:num>
  <w:num w:numId="55" w16cid:durableId="395978877">
    <w:abstractNumId w:val="73"/>
  </w:num>
  <w:num w:numId="56" w16cid:durableId="250507202">
    <w:abstractNumId w:val="74"/>
  </w:num>
  <w:num w:numId="57" w16cid:durableId="86923538">
    <w:abstractNumId w:val="75"/>
  </w:num>
  <w:num w:numId="58" w16cid:durableId="1209344486">
    <w:abstractNumId w:val="79"/>
  </w:num>
  <w:num w:numId="59" w16cid:durableId="2086369030">
    <w:abstractNumId w:val="77"/>
  </w:num>
  <w:num w:numId="60" w16cid:durableId="883911789">
    <w:abstractNumId w:val="78"/>
  </w:num>
  <w:num w:numId="61" w16cid:durableId="28066169">
    <w:abstractNumId w:val="64"/>
  </w:num>
  <w:num w:numId="62" w16cid:durableId="1373504629">
    <w:abstractNumId w:val="7"/>
  </w:num>
  <w:num w:numId="63" w16cid:durableId="666057637">
    <w:abstractNumId w:val="6"/>
  </w:num>
  <w:num w:numId="64" w16cid:durableId="1765608069">
    <w:abstractNumId w:val="2"/>
  </w:num>
  <w:num w:numId="65" w16cid:durableId="1630277193">
    <w:abstractNumId w:val="66"/>
  </w:num>
  <w:num w:numId="66" w16cid:durableId="1351757877">
    <w:abstractNumId w:val="3"/>
  </w:num>
  <w:num w:numId="67" w16cid:durableId="425923881">
    <w:abstractNumId w:val="1"/>
  </w:num>
  <w:num w:numId="68" w16cid:durableId="1338920376">
    <w:abstractNumId w:val="44"/>
  </w:num>
  <w:num w:numId="69" w16cid:durableId="1755469903">
    <w:abstractNumId w:val="60"/>
  </w:num>
  <w:num w:numId="70" w16cid:durableId="960767578">
    <w:abstractNumId w:val="5"/>
  </w:num>
  <w:num w:numId="71" w16cid:durableId="577903740">
    <w:abstractNumId w:val="70"/>
  </w:num>
  <w:num w:numId="72" w16cid:durableId="2066950767">
    <w:abstractNumId w:val="71"/>
  </w:num>
  <w:num w:numId="73" w16cid:durableId="1816021638">
    <w:abstractNumId w:val="72"/>
  </w:num>
  <w:num w:numId="74" w16cid:durableId="363288281">
    <w:abstractNumId w:val="63"/>
  </w:num>
  <w:num w:numId="75" w16cid:durableId="171263079">
    <w:abstractNumId w:val="76"/>
  </w:num>
  <w:num w:numId="76" w16cid:durableId="407073462">
    <w:abstractNumId w:val="67"/>
  </w:num>
  <w:num w:numId="77" w16cid:durableId="440537976">
    <w:abstractNumId w:val="68"/>
  </w:num>
  <w:num w:numId="78" w16cid:durableId="1822848077">
    <w:abstractNumId w:val="65"/>
  </w:num>
  <w:num w:numId="79" w16cid:durableId="1154641430">
    <w:abstractNumId w:val="69"/>
  </w:num>
  <w:num w:numId="80" w16cid:durableId="14079148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97"/>
    <w:rsid w:val="000073F2"/>
    <w:rsid w:val="00010457"/>
    <w:rsid w:val="00023A0C"/>
    <w:rsid w:val="00041B7D"/>
    <w:rsid w:val="0005435B"/>
    <w:rsid w:val="00061CAD"/>
    <w:rsid w:val="00064270"/>
    <w:rsid w:val="00065D00"/>
    <w:rsid w:val="00070772"/>
    <w:rsid w:val="000709CF"/>
    <w:rsid w:val="000773A5"/>
    <w:rsid w:val="00090CE4"/>
    <w:rsid w:val="00096444"/>
    <w:rsid w:val="000A399D"/>
    <w:rsid w:val="000F765E"/>
    <w:rsid w:val="00100A79"/>
    <w:rsid w:val="0011460C"/>
    <w:rsid w:val="0012181C"/>
    <w:rsid w:val="00125FC6"/>
    <w:rsid w:val="00134931"/>
    <w:rsid w:val="00164CAC"/>
    <w:rsid w:val="001711B9"/>
    <w:rsid w:val="0017461D"/>
    <w:rsid w:val="00191177"/>
    <w:rsid w:val="001A7289"/>
    <w:rsid w:val="001C1F4A"/>
    <w:rsid w:val="001C6E23"/>
    <w:rsid w:val="001D1BED"/>
    <w:rsid w:val="001E50BE"/>
    <w:rsid w:val="001F29A9"/>
    <w:rsid w:val="00204EF9"/>
    <w:rsid w:val="00233B45"/>
    <w:rsid w:val="00237759"/>
    <w:rsid w:val="00254334"/>
    <w:rsid w:val="00255105"/>
    <w:rsid w:val="0026767F"/>
    <w:rsid w:val="0028014B"/>
    <w:rsid w:val="002A71CA"/>
    <w:rsid w:val="002B00B2"/>
    <w:rsid w:val="002B3E69"/>
    <w:rsid w:val="002B594E"/>
    <w:rsid w:val="002C1BEF"/>
    <w:rsid w:val="002C5F43"/>
    <w:rsid w:val="002C79DE"/>
    <w:rsid w:val="002D1345"/>
    <w:rsid w:val="002D3263"/>
    <w:rsid w:val="00322C30"/>
    <w:rsid w:val="0036548F"/>
    <w:rsid w:val="00387B8F"/>
    <w:rsid w:val="003A5936"/>
    <w:rsid w:val="003D7DC4"/>
    <w:rsid w:val="003E35C8"/>
    <w:rsid w:val="004071DD"/>
    <w:rsid w:val="004137A7"/>
    <w:rsid w:val="00413D85"/>
    <w:rsid w:val="00424A25"/>
    <w:rsid w:val="00437F62"/>
    <w:rsid w:val="00455A68"/>
    <w:rsid w:val="00455ECA"/>
    <w:rsid w:val="00490633"/>
    <w:rsid w:val="004B044E"/>
    <w:rsid w:val="004C7B69"/>
    <w:rsid w:val="00527C71"/>
    <w:rsid w:val="00536A1C"/>
    <w:rsid w:val="005460C7"/>
    <w:rsid w:val="00546241"/>
    <w:rsid w:val="00546A03"/>
    <w:rsid w:val="005837EA"/>
    <w:rsid w:val="00583A92"/>
    <w:rsid w:val="00587032"/>
    <w:rsid w:val="00590CD0"/>
    <w:rsid w:val="00593C7E"/>
    <w:rsid w:val="00596BC0"/>
    <w:rsid w:val="00597457"/>
    <w:rsid w:val="005A6BD2"/>
    <w:rsid w:val="005B5BC5"/>
    <w:rsid w:val="005C6783"/>
    <w:rsid w:val="005D27D9"/>
    <w:rsid w:val="00616820"/>
    <w:rsid w:val="006255E9"/>
    <w:rsid w:val="006537F3"/>
    <w:rsid w:val="00670BD0"/>
    <w:rsid w:val="0067388F"/>
    <w:rsid w:val="00673E47"/>
    <w:rsid w:val="006905F8"/>
    <w:rsid w:val="00690E27"/>
    <w:rsid w:val="006A67DD"/>
    <w:rsid w:val="00707E93"/>
    <w:rsid w:val="00710F00"/>
    <w:rsid w:val="0072097E"/>
    <w:rsid w:val="007348E0"/>
    <w:rsid w:val="00753BEB"/>
    <w:rsid w:val="00764F5B"/>
    <w:rsid w:val="0079525C"/>
    <w:rsid w:val="0079712D"/>
    <w:rsid w:val="007A4BDB"/>
    <w:rsid w:val="007A697B"/>
    <w:rsid w:val="007F4E8D"/>
    <w:rsid w:val="007F72B2"/>
    <w:rsid w:val="00817FDB"/>
    <w:rsid w:val="00830B5B"/>
    <w:rsid w:val="00836A5B"/>
    <w:rsid w:val="00841252"/>
    <w:rsid w:val="00876577"/>
    <w:rsid w:val="00890872"/>
    <w:rsid w:val="008D262A"/>
    <w:rsid w:val="008E1221"/>
    <w:rsid w:val="008F1C8B"/>
    <w:rsid w:val="008F70A0"/>
    <w:rsid w:val="0094173F"/>
    <w:rsid w:val="00943AB9"/>
    <w:rsid w:val="00944C95"/>
    <w:rsid w:val="00985793"/>
    <w:rsid w:val="00996994"/>
    <w:rsid w:val="009A48B9"/>
    <w:rsid w:val="009B42CA"/>
    <w:rsid w:val="009B7ACF"/>
    <w:rsid w:val="009C3844"/>
    <w:rsid w:val="009D5B3D"/>
    <w:rsid w:val="009E650B"/>
    <w:rsid w:val="009F031A"/>
    <w:rsid w:val="00A61DEC"/>
    <w:rsid w:val="00A62E76"/>
    <w:rsid w:val="00A770BE"/>
    <w:rsid w:val="00A85339"/>
    <w:rsid w:val="00A855A7"/>
    <w:rsid w:val="00AA4797"/>
    <w:rsid w:val="00AD67F4"/>
    <w:rsid w:val="00AD6915"/>
    <w:rsid w:val="00AE2192"/>
    <w:rsid w:val="00AE4C7E"/>
    <w:rsid w:val="00AE6345"/>
    <w:rsid w:val="00AF0E3E"/>
    <w:rsid w:val="00B04419"/>
    <w:rsid w:val="00B159F7"/>
    <w:rsid w:val="00B537C4"/>
    <w:rsid w:val="00B61FB0"/>
    <w:rsid w:val="00B67EDC"/>
    <w:rsid w:val="00B82C61"/>
    <w:rsid w:val="00B84D65"/>
    <w:rsid w:val="00BA3951"/>
    <w:rsid w:val="00BA67E6"/>
    <w:rsid w:val="00BB1448"/>
    <w:rsid w:val="00BC3F62"/>
    <w:rsid w:val="00BE527C"/>
    <w:rsid w:val="00C25A09"/>
    <w:rsid w:val="00C32830"/>
    <w:rsid w:val="00C608B3"/>
    <w:rsid w:val="00C6338B"/>
    <w:rsid w:val="00C741E0"/>
    <w:rsid w:val="00C91AE5"/>
    <w:rsid w:val="00CB0A1B"/>
    <w:rsid w:val="00CE2EF9"/>
    <w:rsid w:val="00CF01D0"/>
    <w:rsid w:val="00D0548F"/>
    <w:rsid w:val="00D23B19"/>
    <w:rsid w:val="00D27955"/>
    <w:rsid w:val="00D41E86"/>
    <w:rsid w:val="00D62EB3"/>
    <w:rsid w:val="00D653EA"/>
    <w:rsid w:val="00D700B6"/>
    <w:rsid w:val="00D91282"/>
    <w:rsid w:val="00DA1F06"/>
    <w:rsid w:val="00DA2908"/>
    <w:rsid w:val="00DA7349"/>
    <w:rsid w:val="00DB2EB4"/>
    <w:rsid w:val="00DD25CB"/>
    <w:rsid w:val="00DD5907"/>
    <w:rsid w:val="00DE1EA3"/>
    <w:rsid w:val="00DE311C"/>
    <w:rsid w:val="00DE4DE2"/>
    <w:rsid w:val="00DE7FE0"/>
    <w:rsid w:val="00E20CD9"/>
    <w:rsid w:val="00E46261"/>
    <w:rsid w:val="00E56262"/>
    <w:rsid w:val="00E86BEA"/>
    <w:rsid w:val="00E905B5"/>
    <w:rsid w:val="00EA2D4A"/>
    <w:rsid w:val="00F03807"/>
    <w:rsid w:val="00F16519"/>
    <w:rsid w:val="00F17229"/>
    <w:rsid w:val="00F4505B"/>
    <w:rsid w:val="00F47582"/>
    <w:rsid w:val="00F67B6D"/>
    <w:rsid w:val="00F9259A"/>
    <w:rsid w:val="00FB01DB"/>
    <w:rsid w:val="00FD4422"/>
    <w:rsid w:val="00FD5D06"/>
    <w:rsid w:val="00FD729F"/>
    <w:rsid w:val="00FF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F4EB"/>
  <w15:chartTrackingRefBased/>
  <w15:docId w15:val="{99C31163-CE3B-4DA5-8465-293EA2E5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E3E"/>
    <w:pPr>
      <w:spacing w:after="0" w:line="240"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F0E3E"/>
  </w:style>
  <w:style w:type="character" w:customStyle="1" w:styleId="FootnoteReference1">
    <w:name w:val="Footnote Reference1"/>
    <w:rsid w:val="00AF0E3E"/>
    <w:rPr>
      <w:vertAlign w:val="superscript"/>
    </w:rPr>
  </w:style>
  <w:style w:type="paragraph" w:styleId="FootnoteText">
    <w:name w:val="footnote text"/>
    <w:basedOn w:val="Normal"/>
    <w:link w:val="FootnoteTextChar"/>
    <w:rsid w:val="00AF0E3E"/>
    <w:pPr>
      <w:widowControl w:val="0"/>
      <w:suppressLineNumbers/>
      <w:suppressAutoHyphens/>
      <w:ind w:left="283" w:hanging="283"/>
    </w:pPr>
    <w:rPr>
      <w:rFonts w:ascii="Times New Roman" w:eastAsia="Arial Unicode MS" w:hAnsi="Times New Roman"/>
      <w:kern w:val="1"/>
      <w:sz w:val="20"/>
      <w:szCs w:val="20"/>
      <w:lang w:eastAsia="ar-SA"/>
    </w:rPr>
  </w:style>
  <w:style w:type="character" w:customStyle="1" w:styleId="FootnoteTextChar">
    <w:name w:val="Footnote Text Char"/>
    <w:basedOn w:val="DefaultParagraphFont"/>
    <w:link w:val="FootnoteText"/>
    <w:uiPriority w:val="99"/>
    <w:rsid w:val="00AF0E3E"/>
    <w:rPr>
      <w:rFonts w:ascii="Times New Roman" w:eastAsia="Arial Unicode MS" w:hAnsi="Times New Roman" w:cs="Times New Roman"/>
      <w:kern w:val="1"/>
      <w:sz w:val="20"/>
      <w:szCs w:val="20"/>
      <w:lang w:eastAsia="ar-SA"/>
      <w14:ligatures w14:val="none"/>
    </w:rPr>
  </w:style>
  <w:style w:type="character" w:styleId="Hyperlink">
    <w:name w:val="Hyperlink"/>
    <w:rsid w:val="00AF0E3E"/>
    <w:rPr>
      <w:color w:val="000080"/>
      <w:u w:val="single"/>
    </w:rPr>
  </w:style>
  <w:style w:type="character" w:customStyle="1" w:styleId="FootnoteAnchor">
    <w:name w:val="Footnote Anchor"/>
    <w:rsid w:val="00AF0E3E"/>
    <w:rPr>
      <w:vertAlign w:val="superscript"/>
    </w:rPr>
  </w:style>
  <w:style w:type="paragraph" w:styleId="BodyText">
    <w:name w:val="Body Text"/>
    <w:basedOn w:val="Normal"/>
    <w:link w:val="BodyTextChar"/>
    <w:rsid w:val="00AF0E3E"/>
    <w:pPr>
      <w:widowControl w:val="0"/>
      <w:suppressAutoHyphens/>
      <w:spacing w:after="120"/>
    </w:pPr>
    <w:rPr>
      <w:rFonts w:ascii="Times New Roman" w:eastAsia="Arial Unicode MS" w:hAnsi="Times New Roman"/>
      <w:kern w:val="1"/>
      <w:sz w:val="24"/>
      <w:szCs w:val="24"/>
      <w:lang w:eastAsia="ar-SA"/>
    </w:rPr>
  </w:style>
  <w:style w:type="character" w:customStyle="1" w:styleId="BodyTextChar">
    <w:name w:val="Body Text Char"/>
    <w:basedOn w:val="DefaultParagraphFont"/>
    <w:link w:val="BodyText"/>
    <w:rsid w:val="00AF0E3E"/>
    <w:rPr>
      <w:rFonts w:ascii="Times New Roman" w:eastAsia="Arial Unicode MS" w:hAnsi="Times New Roman" w:cs="Times New Roman"/>
      <w:kern w:val="1"/>
      <w:sz w:val="24"/>
      <w:szCs w:val="24"/>
      <w:lang w:eastAsia="ar-SA"/>
      <w14:ligatures w14:val="none"/>
    </w:rPr>
  </w:style>
  <w:style w:type="character" w:styleId="FootnoteReference">
    <w:name w:val="footnote reference"/>
    <w:uiPriority w:val="99"/>
    <w:rsid w:val="00DE311C"/>
    <w:rPr>
      <w:vertAlign w:val="superscript"/>
    </w:rPr>
  </w:style>
  <w:style w:type="paragraph" w:styleId="ListParagraph">
    <w:name w:val="List Paragraph"/>
    <w:basedOn w:val="Normal"/>
    <w:uiPriority w:val="34"/>
    <w:qFormat/>
    <w:rsid w:val="00830B5B"/>
    <w:pPr>
      <w:ind w:left="720"/>
      <w:contextualSpacing/>
    </w:pPr>
  </w:style>
  <w:style w:type="paragraph" w:styleId="Header">
    <w:name w:val="header"/>
    <w:basedOn w:val="Normal"/>
    <w:link w:val="HeaderChar"/>
    <w:uiPriority w:val="99"/>
    <w:unhideWhenUsed/>
    <w:rsid w:val="0036548F"/>
    <w:pPr>
      <w:tabs>
        <w:tab w:val="center" w:pos="4680"/>
        <w:tab w:val="right" w:pos="9360"/>
      </w:tabs>
    </w:pPr>
  </w:style>
  <w:style w:type="character" w:customStyle="1" w:styleId="HeaderChar">
    <w:name w:val="Header Char"/>
    <w:basedOn w:val="DefaultParagraphFont"/>
    <w:link w:val="Header"/>
    <w:uiPriority w:val="99"/>
    <w:rsid w:val="0036548F"/>
    <w:rPr>
      <w:rFonts w:ascii="Calibri" w:eastAsia="Calibri" w:hAnsi="Calibri" w:cs="Times New Roman"/>
      <w:kern w:val="0"/>
      <w14:ligatures w14:val="none"/>
    </w:rPr>
  </w:style>
  <w:style w:type="paragraph" w:styleId="Footer">
    <w:name w:val="footer"/>
    <w:basedOn w:val="Normal"/>
    <w:link w:val="FooterChar"/>
    <w:uiPriority w:val="99"/>
    <w:unhideWhenUsed/>
    <w:rsid w:val="0036548F"/>
    <w:pPr>
      <w:tabs>
        <w:tab w:val="center" w:pos="4680"/>
        <w:tab w:val="right" w:pos="9360"/>
      </w:tabs>
    </w:pPr>
  </w:style>
  <w:style w:type="character" w:customStyle="1" w:styleId="FooterChar">
    <w:name w:val="Footer Char"/>
    <w:basedOn w:val="DefaultParagraphFont"/>
    <w:link w:val="Footer"/>
    <w:uiPriority w:val="99"/>
    <w:rsid w:val="0036548F"/>
    <w:rPr>
      <w:rFonts w:ascii="Calibri" w:eastAsia="Calibri" w:hAnsi="Calibri" w:cs="Times New Roman"/>
      <w:kern w:val="0"/>
      <w14:ligatures w14:val="none"/>
    </w:rPr>
  </w:style>
  <w:style w:type="paragraph" w:styleId="NormalWeb">
    <w:name w:val="Normal (Web)"/>
    <w:basedOn w:val="Normal"/>
    <w:uiPriority w:val="99"/>
    <w:unhideWhenUsed/>
    <w:rsid w:val="00B61FB0"/>
    <w:pPr>
      <w:spacing w:before="100" w:beforeAutospacing="1" w:after="100" w:afterAutospacing="1"/>
    </w:pPr>
    <w:rPr>
      <w:rFonts w:ascii="Times New Roman" w:eastAsia="Times New Roman" w:hAnsi="Times New Roman"/>
      <w:sz w:val="24"/>
      <w:szCs w:val="24"/>
    </w:rPr>
  </w:style>
  <w:style w:type="character" w:customStyle="1" w:styleId="Footnoteanchor0">
    <w:name w:val="Footnote anchor"/>
    <w:rsid w:val="001C1F4A"/>
    <w:rPr>
      <w:vertAlign w:val="superscript"/>
    </w:rPr>
  </w:style>
  <w:style w:type="character" w:customStyle="1" w:styleId="A7">
    <w:name w:val="A7"/>
    <w:uiPriority w:val="99"/>
    <w:rsid w:val="009C3844"/>
    <w:rPr>
      <w:rFonts w:cs="Electra LT Std Display"/>
      <w:b/>
      <w:bCs/>
      <w:color w:val="35333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1927">
      <w:bodyDiv w:val="1"/>
      <w:marLeft w:val="0"/>
      <w:marRight w:val="0"/>
      <w:marTop w:val="0"/>
      <w:marBottom w:val="0"/>
      <w:divBdr>
        <w:top w:val="none" w:sz="0" w:space="0" w:color="auto"/>
        <w:left w:val="none" w:sz="0" w:space="0" w:color="auto"/>
        <w:bottom w:val="none" w:sz="0" w:space="0" w:color="auto"/>
        <w:right w:val="none" w:sz="0" w:space="0" w:color="auto"/>
      </w:divBdr>
    </w:div>
    <w:div w:id="801269671">
      <w:bodyDiv w:val="1"/>
      <w:marLeft w:val="0"/>
      <w:marRight w:val="0"/>
      <w:marTop w:val="0"/>
      <w:marBottom w:val="0"/>
      <w:divBdr>
        <w:top w:val="none" w:sz="0" w:space="0" w:color="auto"/>
        <w:left w:val="none" w:sz="0" w:space="0" w:color="auto"/>
        <w:bottom w:val="none" w:sz="0" w:space="0" w:color="auto"/>
        <w:right w:val="none" w:sz="0" w:space="0" w:color="auto"/>
      </w:divBdr>
    </w:div>
    <w:div w:id="836773668">
      <w:bodyDiv w:val="1"/>
      <w:marLeft w:val="0"/>
      <w:marRight w:val="0"/>
      <w:marTop w:val="0"/>
      <w:marBottom w:val="0"/>
      <w:divBdr>
        <w:top w:val="none" w:sz="0" w:space="0" w:color="auto"/>
        <w:left w:val="none" w:sz="0" w:space="0" w:color="auto"/>
        <w:bottom w:val="none" w:sz="0" w:space="0" w:color="auto"/>
        <w:right w:val="none" w:sz="0" w:space="0" w:color="auto"/>
      </w:divBdr>
    </w:div>
    <w:div w:id="1905338119">
      <w:bodyDiv w:val="1"/>
      <w:marLeft w:val="0"/>
      <w:marRight w:val="0"/>
      <w:marTop w:val="0"/>
      <w:marBottom w:val="0"/>
      <w:divBdr>
        <w:top w:val="none" w:sz="0" w:space="0" w:color="auto"/>
        <w:left w:val="none" w:sz="0" w:space="0" w:color="auto"/>
        <w:bottom w:val="none" w:sz="0" w:space="0" w:color="auto"/>
        <w:right w:val="none" w:sz="0" w:space="0" w:color="auto"/>
      </w:divBdr>
    </w:div>
    <w:div w:id="1931308902">
      <w:bodyDiv w:val="1"/>
      <w:marLeft w:val="0"/>
      <w:marRight w:val="0"/>
      <w:marTop w:val="0"/>
      <w:marBottom w:val="0"/>
      <w:divBdr>
        <w:top w:val="none" w:sz="0" w:space="0" w:color="auto"/>
        <w:left w:val="none" w:sz="0" w:space="0" w:color="auto"/>
        <w:bottom w:val="none" w:sz="0" w:space="0" w:color="auto"/>
        <w:right w:val="none" w:sz="0" w:space="0" w:color="auto"/>
      </w:divBdr>
    </w:div>
    <w:div w:id="1975716649">
      <w:bodyDiv w:val="1"/>
      <w:marLeft w:val="0"/>
      <w:marRight w:val="0"/>
      <w:marTop w:val="0"/>
      <w:marBottom w:val="0"/>
      <w:divBdr>
        <w:top w:val="none" w:sz="0" w:space="0" w:color="auto"/>
        <w:left w:val="none" w:sz="0" w:space="0" w:color="auto"/>
        <w:bottom w:val="none" w:sz="0" w:space="0" w:color="auto"/>
        <w:right w:val="none" w:sz="0" w:space="0" w:color="auto"/>
      </w:divBdr>
    </w:div>
    <w:div w:id="213648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EFE15-099E-42C5-81AC-23170E51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14</Pages>
  <Words>5131</Words>
  <Characters>29247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Themann   |   FSSPX</dc:creator>
  <cp:keywords/>
  <dc:description/>
  <cp:lastModifiedBy>Webmaster - Australia  |  FSSPX</cp:lastModifiedBy>
  <cp:revision>161</cp:revision>
  <dcterms:created xsi:type="dcterms:W3CDTF">2023-04-30T05:36:00Z</dcterms:created>
  <dcterms:modified xsi:type="dcterms:W3CDTF">2023-12-20T14:36:00Z</dcterms:modified>
</cp:coreProperties>
</file>